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B0F" w:rsidRPr="00241B0F" w:rsidRDefault="00241B0F" w:rsidP="00241B0F">
      <w:pPr>
        <w:tabs>
          <w:tab w:val="center" w:pos="4536"/>
          <w:tab w:val="right" w:pos="9072"/>
        </w:tabs>
        <w:suppressAutoHyphens w:val="0"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outlineLvl w:val="0"/>
        <w:rPr>
          <w:rFonts w:ascii="Arial" w:hAnsi="Arial" w:cs="Arial"/>
          <w:b/>
          <w:lang w:eastAsia="cs-CZ"/>
        </w:rPr>
      </w:pPr>
      <w:r w:rsidRPr="00241B0F">
        <w:rPr>
          <w:rFonts w:ascii="Arial" w:hAnsi="Arial" w:cs="Arial"/>
          <w:b/>
          <w:lang w:eastAsia="cs-CZ"/>
        </w:rPr>
        <w:t>KUPNÍ SMLOUVA</w:t>
      </w:r>
    </w:p>
    <w:p w:rsidR="00241B0F" w:rsidRPr="00241B0F" w:rsidRDefault="00241B0F" w:rsidP="00241B0F">
      <w:pPr>
        <w:suppressAutoHyphens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241B0F">
        <w:rPr>
          <w:rFonts w:ascii="Arial" w:eastAsia="Calibri" w:hAnsi="Arial" w:cs="Arial"/>
          <w:sz w:val="16"/>
          <w:szCs w:val="16"/>
          <w:lang w:eastAsia="en-US"/>
        </w:rPr>
        <w:t>uzavřená dle ustanovení § 2085 a násl. zákona č. 89/2012Sb., občanský zákoník, ve znění pozdějších předpisů</w:t>
      </w:r>
    </w:p>
    <w:p w:rsidR="00241B0F" w:rsidRPr="00241B0F" w:rsidRDefault="00241B0F" w:rsidP="00241B0F">
      <w:pPr>
        <w:suppressAutoHyphens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241B0F" w:rsidRPr="00241B0F" w:rsidRDefault="00241B0F" w:rsidP="00241B0F">
      <w:pPr>
        <w:suppressAutoHyphens w:val="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241B0F">
        <w:rPr>
          <w:rFonts w:ascii="Arial" w:eastAsia="Calibri" w:hAnsi="Arial" w:cs="Arial"/>
          <w:sz w:val="16"/>
          <w:szCs w:val="16"/>
          <w:lang w:eastAsia="en-US"/>
        </w:rPr>
        <w:t>č. smlouvy kupujícího:………………………</w:t>
      </w:r>
    </w:p>
    <w:p w:rsidR="00241B0F" w:rsidRPr="00241B0F" w:rsidRDefault="00241B0F" w:rsidP="00241B0F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sz w:val="20"/>
          <w:szCs w:val="20"/>
          <w:lang w:eastAsia="cs-CZ"/>
        </w:rPr>
      </w:pPr>
      <w:r w:rsidRPr="00241B0F">
        <w:rPr>
          <w:rFonts w:ascii="Arial" w:hAnsi="Arial" w:cs="Arial"/>
          <w:b/>
          <w:sz w:val="20"/>
          <w:szCs w:val="20"/>
          <w:lang w:eastAsia="cs-CZ"/>
        </w:rPr>
        <w:t>Smluvní strany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68"/>
        <w:gridCol w:w="7054"/>
      </w:tblGrid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Kupující: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Statutární město Děčín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Magistrát města Děčín, Mírové nám.1175/5, 405 38 Děčín IV-Podmokly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Jaroslav Hrouda, primátor města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00261238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CZ00261238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Česká spořitelna Praha</w:t>
            </w:r>
          </w:p>
        </w:tc>
      </w:tr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7054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921402389/0800</w:t>
            </w:r>
          </w:p>
        </w:tc>
      </w:tr>
    </w:tbl>
    <w:p w:rsidR="00241B0F" w:rsidRPr="00241B0F" w:rsidRDefault="00241B0F" w:rsidP="00241B0F">
      <w:pPr>
        <w:suppressAutoHyphens w:val="0"/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rPr>
          <w:rFonts w:ascii="Arial" w:hAnsi="Arial" w:cs="Arial"/>
          <w:b/>
          <w:sz w:val="20"/>
          <w:szCs w:val="20"/>
          <w:lang w:eastAsia="cs-CZ"/>
        </w:rPr>
      </w:pPr>
      <w:r w:rsidRPr="00241B0F">
        <w:rPr>
          <w:rFonts w:ascii="Arial" w:hAnsi="Arial" w:cs="Arial"/>
          <w:sz w:val="20"/>
          <w:szCs w:val="20"/>
          <w:lang w:eastAsia="cs-CZ"/>
        </w:rPr>
        <w:t>v dalším textu smlouvy uváděn jako</w:t>
      </w:r>
      <w:r w:rsidRPr="00241B0F">
        <w:rPr>
          <w:rFonts w:ascii="Arial" w:hAnsi="Arial" w:cs="Arial"/>
          <w:b/>
          <w:sz w:val="20"/>
          <w:szCs w:val="20"/>
          <w:lang w:eastAsia="cs-CZ"/>
        </w:rPr>
        <w:t xml:space="preserve"> „kupující“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054"/>
      </w:tblGrid>
      <w:tr w:rsidR="00241B0F" w:rsidRPr="00241B0F" w:rsidTr="00B06233">
        <w:tc>
          <w:tcPr>
            <w:tcW w:w="2268" w:type="dxa"/>
            <w:shd w:val="clear" w:color="auto" w:fill="auto"/>
          </w:tcPr>
          <w:p w:rsidR="00241B0F" w:rsidRPr="00241B0F" w:rsidRDefault="00241B0F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0" w:name="_GoBack" w:colFirst="1" w:colLast="1"/>
            <w:r w:rsidRPr="00241B0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Prodávající:</w:t>
            </w:r>
          </w:p>
        </w:tc>
        <w:tc>
          <w:tcPr>
            <w:tcW w:w="7054" w:type="dxa"/>
            <w:shd w:val="clear" w:color="auto" w:fill="auto"/>
          </w:tcPr>
          <w:p w:rsidR="00241B0F" w:rsidRPr="00640974" w:rsidRDefault="00640974" w:rsidP="0064097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640974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37D21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41B0F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41B0F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41B0F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41B0F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  <w:tr w:rsidR="00640974" w:rsidRPr="00241B0F" w:rsidTr="00B06233">
        <w:tc>
          <w:tcPr>
            <w:tcW w:w="2268" w:type="dxa"/>
            <w:shd w:val="clear" w:color="auto" w:fill="auto"/>
          </w:tcPr>
          <w:p w:rsidR="00640974" w:rsidRPr="00241B0F" w:rsidRDefault="00640974" w:rsidP="00241B0F"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41B0F">
              <w:rPr>
                <w:rFonts w:ascii="Arial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7054" w:type="dxa"/>
            <w:shd w:val="clear" w:color="auto" w:fill="auto"/>
          </w:tcPr>
          <w:p w:rsidR="00640974" w:rsidRPr="00640974" w:rsidRDefault="00640974"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…………………………….</w:t>
            </w:r>
          </w:p>
        </w:tc>
      </w:tr>
    </w:tbl>
    <w:bookmarkEnd w:id="0"/>
    <w:p w:rsidR="00241B0F" w:rsidRPr="00241B0F" w:rsidRDefault="00241B0F" w:rsidP="00241B0F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241B0F">
        <w:rPr>
          <w:rFonts w:ascii="Arial" w:hAnsi="Arial" w:cs="Arial"/>
          <w:sz w:val="20"/>
          <w:szCs w:val="20"/>
          <w:lang w:eastAsia="cs-CZ"/>
        </w:rPr>
        <w:t>dále jen jako</w:t>
      </w:r>
      <w:r w:rsidR="00A918F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241B0F">
        <w:rPr>
          <w:rFonts w:ascii="Arial" w:hAnsi="Arial" w:cs="Arial"/>
          <w:b/>
          <w:sz w:val="20"/>
          <w:szCs w:val="20"/>
          <w:lang w:eastAsia="cs-CZ"/>
        </w:rPr>
        <w:t>„prodávající“</w:t>
      </w:r>
      <w:r w:rsidRPr="00241B0F">
        <w:rPr>
          <w:rFonts w:ascii="Arial" w:hAnsi="Arial" w:cs="Arial"/>
          <w:sz w:val="20"/>
          <w:szCs w:val="20"/>
          <w:lang w:eastAsia="cs-CZ"/>
        </w:rPr>
        <w:t>, společně s kupujícím dále jen smluvní strany</w:t>
      </w:r>
      <w:r w:rsidRPr="00241B0F">
        <w:rPr>
          <w:rFonts w:ascii="Arial" w:hAnsi="Arial" w:cs="Arial"/>
          <w:b/>
          <w:sz w:val="20"/>
          <w:szCs w:val="20"/>
          <w:lang w:eastAsia="cs-CZ"/>
        </w:rPr>
        <w:t>.</w:t>
      </w:r>
    </w:p>
    <w:p w:rsidR="00764F49" w:rsidRPr="00A918FC" w:rsidRDefault="00764F49" w:rsidP="00A918F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sz w:val="20"/>
          <w:szCs w:val="20"/>
          <w:lang w:eastAsia="cs-CZ"/>
        </w:rPr>
      </w:pPr>
      <w:r w:rsidRPr="00A918FC">
        <w:rPr>
          <w:rFonts w:ascii="Arial" w:hAnsi="Arial" w:cs="Arial"/>
          <w:b/>
          <w:sz w:val="20"/>
          <w:szCs w:val="20"/>
          <w:lang w:eastAsia="cs-CZ"/>
        </w:rPr>
        <w:t>Předmět smlouvy</w:t>
      </w:r>
    </w:p>
    <w:p w:rsidR="00E1235A" w:rsidRDefault="00E1235A" w:rsidP="00E1235A">
      <w:pPr>
        <w:numPr>
          <w:ilvl w:val="0"/>
          <w:numId w:val="42"/>
        </w:numPr>
        <w:autoSpaceDN w:val="0"/>
        <w:spacing w:before="120"/>
        <w:ind w:left="284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 xml:space="preserve">Předmětem </w:t>
      </w:r>
      <w:r>
        <w:rPr>
          <w:rFonts w:ascii="Arial" w:hAnsi="Arial" w:cs="Arial"/>
          <w:sz w:val="20"/>
        </w:rPr>
        <w:t>této smlouvy</w:t>
      </w:r>
      <w:r w:rsidRPr="00E1235A">
        <w:rPr>
          <w:rFonts w:ascii="Arial" w:hAnsi="Arial" w:cs="Arial"/>
          <w:sz w:val="20"/>
        </w:rPr>
        <w:t xml:space="preserve"> je dodávka osobního motorového vozidla s pohonem 4x4 formou koupě pro potřeby Městské policie Děčín. Minimální technické parametry jsou uvedeny v příloze č. 1 </w:t>
      </w:r>
      <w:r>
        <w:rPr>
          <w:rFonts w:ascii="Arial" w:hAnsi="Arial" w:cs="Arial"/>
          <w:sz w:val="20"/>
        </w:rPr>
        <w:t>této smlouvy.</w:t>
      </w:r>
      <w:r w:rsidRPr="00E1235A">
        <w:rPr>
          <w:rFonts w:ascii="Arial" w:hAnsi="Arial" w:cs="Arial"/>
          <w:sz w:val="20"/>
        </w:rPr>
        <w:t xml:space="preserve"> </w:t>
      </w:r>
    </w:p>
    <w:p w:rsidR="00E1235A" w:rsidRPr="00E1235A" w:rsidRDefault="00E1235A" w:rsidP="00E1235A">
      <w:pPr>
        <w:numPr>
          <w:ilvl w:val="0"/>
          <w:numId w:val="42"/>
        </w:numPr>
        <w:autoSpaceDN w:val="0"/>
        <w:spacing w:before="120"/>
        <w:ind w:left="284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Vozidlo musí splňovat následující podmínky:</w:t>
      </w:r>
    </w:p>
    <w:p w:rsidR="00E1235A" w:rsidRPr="00E1235A" w:rsidRDefault="00E1235A" w:rsidP="00E1235A">
      <w:pPr>
        <w:autoSpaceDN w:val="0"/>
        <w:spacing w:before="60"/>
        <w:ind w:left="568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a)</w:t>
      </w:r>
      <w:r w:rsidRPr="00E1235A">
        <w:rPr>
          <w:rFonts w:ascii="Arial" w:hAnsi="Arial" w:cs="Arial"/>
          <w:sz w:val="20"/>
        </w:rPr>
        <w:tab/>
        <w:t>musí se jednat o nové vozidlo – modelový rok výroby 2019,</w:t>
      </w:r>
    </w:p>
    <w:p w:rsidR="00E1235A" w:rsidRPr="00E1235A" w:rsidRDefault="00E1235A" w:rsidP="00E1235A">
      <w:pPr>
        <w:autoSpaceDN w:val="0"/>
        <w:ind w:left="568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b)</w:t>
      </w:r>
      <w:r w:rsidRPr="00E1235A">
        <w:rPr>
          <w:rFonts w:ascii="Arial" w:hAnsi="Arial" w:cs="Arial"/>
          <w:sz w:val="20"/>
        </w:rPr>
        <w:tab/>
        <w:t>typ vozidla musí být homologován pro provoz na pozemních komunikacích v ČR,</w:t>
      </w:r>
    </w:p>
    <w:p w:rsidR="00E1235A" w:rsidRPr="00E1235A" w:rsidRDefault="00E1235A" w:rsidP="00E1235A">
      <w:pPr>
        <w:autoSpaceDN w:val="0"/>
        <w:ind w:left="568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c)</w:t>
      </w:r>
      <w:r w:rsidRPr="00E1235A">
        <w:rPr>
          <w:rFonts w:ascii="Arial" w:hAnsi="Arial" w:cs="Arial"/>
          <w:sz w:val="20"/>
        </w:rPr>
        <w:tab/>
        <w:t>vozidlo musí splňovat exhalační normu EURO 6,</w:t>
      </w:r>
    </w:p>
    <w:p w:rsidR="00E1235A" w:rsidRPr="00E1235A" w:rsidRDefault="00E1235A" w:rsidP="00E1235A">
      <w:pPr>
        <w:autoSpaceDN w:val="0"/>
        <w:ind w:left="568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d)</w:t>
      </w:r>
      <w:r w:rsidRPr="00E1235A">
        <w:rPr>
          <w:rFonts w:ascii="Arial" w:hAnsi="Arial" w:cs="Arial"/>
          <w:sz w:val="20"/>
        </w:rPr>
        <w:tab/>
        <w:t>vozidlo musí splňovat vybavení vozidel povinnou výbavou dle vyhlášky 341/2014 Sb. o schvalování technické způsobilosti a o technických podmínkách provozu vozidel na pozemních komunikacích, v platném znění,</w:t>
      </w:r>
    </w:p>
    <w:p w:rsidR="00E1235A" w:rsidRPr="00E1235A" w:rsidRDefault="00E1235A" w:rsidP="00E1235A">
      <w:pPr>
        <w:autoSpaceDN w:val="0"/>
        <w:ind w:left="568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e)</w:t>
      </w:r>
      <w:r w:rsidRPr="00E1235A">
        <w:rPr>
          <w:rFonts w:ascii="Arial" w:hAnsi="Arial" w:cs="Arial"/>
          <w:sz w:val="20"/>
        </w:rPr>
        <w:tab/>
        <w:t xml:space="preserve">vozidlo musí splňovat technické parametry a výbavu v souladu s minimálními požadavky uvedené v příloze č. 1 této </w:t>
      </w:r>
      <w:r>
        <w:rPr>
          <w:rFonts w:ascii="Arial" w:hAnsi="Arial" w:cs="Arial"/>
          <w:sz w:val="20"/>
        </w:rPr>
        <w:t>smlouvy</w:t>
      </w:r>
      <w:r w:rsidRPr="00E1235A">
        <w:rPr>
          <w:rFonts w:ascii="Arial" w:hAnsi="Arial" w:cs="Arial"/>
          <w:sz w:val="20"/>
        </w:rPr>
        <w:t>.</w:t>
      </w:r>
    </w:p>
    <w:p w:rsidR="00E1235A" w:rsidRPr="00E1235A" w:rsidRDefault="00E1235A" w:rsidP="00E1235A">
      <w:pPr>
        <w:numPr>
          <w:ilvl w:val="0"/>
          <w:numId w:val="42"/>
        </w:numPr>
        <w:autoSpaceDN w:val="0"/>
        <w:spacing w:before="120"/>
        <w:ind w:left="284" w:hanging="284"/>
        <w:textAlignment w:val="baseline"/>
        <w:rPr>
          <w:rFonts w:ascii="Arial" w:hAnsi="Arial" w:cs="Arial"/>
          <w:sz w:val="20"/>
        </w:rPr>
      </w:pPr>
      <w:r w:rsidRPr="00E1235A">
        <w:rPr>
          <w:rFonts w:ascii="Arial" w:hAnsi="Arial" w:cs="Arial"/>
          <w:sz w:val="20"/>
        </w:rPr>
        <w:t>Doklady k vozidl</w:t>
      </w:r>
      <w:r>
        <w:rPr>
          <w:rFonts w:ascii="Arial" w:hAnsi="Arial" w:cs="Arial"/>
          <w:sz w:val="20"/>
        </w:rPr>
        <w:t>u</w:t>
      </w:r>
      <w:r w:rsidRPr="00E1235A">
        <w:rPr>
          <w:rFonts w:ascii="Arial" w:hAnsi="Arial" w:cs="Arial"/>
          <w:sz w:val="20"/>
        </w:rPr>
        <w:t xml:space="preserve"> tzn. velký technický průkaz, český návod k obsluze a servisní knížka budou předány </w:t>
      </w:r>
      <w:r>
        <w:rPr>
          <w:rFonts w:ascii="Arial" w:hAnsi="Arial" w:cs="Arial"/>
          <w:sz w:val="20"/>
        </w:rPr>
        <w:t>zástupci kupujícího</w:t>
      </w:r>
      <w:r w:rsidRPr="00E1235A">
        <w:rPr>
          <w:rFonts w:ascii="Arial" w:hAnsi="Arial" w:cs="Arial"/>
          <w:sz w:val="20"/>
        </w:rPr>
        <w:t xml:space="preserve"> společně s předáním osobního motorového vozidla.</w:t>
      </w:r>
    </w:p>
    <w:p w:rsidR="00A918FC" w:rsidRPr="00A918FC" w:rsidRDefault="00A918FC" w:rsidP="002D606E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sz w:val="20"/>
          <w:szCs w:val="20"/>
          <w:lang w:eastAsia="cs-CZ"/>
        </w:rPr>
      </w:pPr>
      <w:r w:rsidRPr="00A918FC">
        <w:rPr>
          <w:rFonts w:ascii="Arial" w:hAnsi="Arial" w:cs="Arial"/>
          <w:b/>
          <w:sz w:val="20"/>
          <w:szCs w:val="20"/>
          <w:lang w:eastAsia="cs-CZ"/>
        </w:rPr>
        <w:t xml:space="preserve">Kupní cena </w:t>
      </w:r>
    </w:p>
    <w:p w:rsidR="00A918FC" w:rsidRPr="00A918FC" w:rsidRDefault="00A918FC" w:rsidP="00C6440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A918FC">
        <w:rPr>
          <w:rFonts w:ascii="Arial" w:hAnsi="Arial" w:cs="Arial"/>
          <w:bCs/>
          <w:sz w:val="20"/>
          <w:szCs w:val="20"/>
          <w:lang w:eastAsia="cs-CZ"/>
        </w:rPr>
        <w:t xml:space="preserve">Kupní cena </w:t>
      </w:r>
      <w:r w:rsidR="00E1235A">
        <w:rPr>
          <w:rFonts w:ascii="Arial" w:hAnsi="Arial" w:cs="Arial"/>
          <w:bCs/>
          <w:sz w:val="20"/>
          <w:szCs w:val="20"/>
          <w:lang w:eastAsia="cs-CZ"/>
        </w:rPr>
        <w:t>vozidla</w:t>
      </w:r>
      <w:r w:rsidRPr="00A918FC">
        <w:rPr>
          <w:rFonts w:ascii="Arial" w:hAnsi="Arial" w:cs="Arial"/>
          <w:bCs/>
          <w:sz w:val="20"/>
          <w:szCs w:val="20"/>
          <w:lang w:eastAsia="cs-CZ"/>
        </w:rPr>
        <w:t xml:space="preserve"> včetně všech součástí uvedených v</w:t>
      </w:r>
      <w:r w:rsidRPr="001F7463">
        <w:rPr>
          <w:rFonts w:ascii="Arial" w:hAnsi="Arial" w:cs="Arial"/>
          <w:bCs/>
          <w:sz w:val="20"/>
          <w:szCs w:val="20"/>
          <w:lang w:eastAsia="cs-CZ"/>
        </w:rPr>
        <w:t> </w:t>
      </w:r>
      <w:r w:rsidR="002219E8">
        <w:rPr>
          <w:rFonts w:ascii="Arial" w:hAnsi="Arial" w:cs="Arial"/>
          <w:bCs/>
          <w:sz w:val="20"/>
          <w:szCs w:val="20"/>
          <w:lang w:eastAsia="cs-CZ"/>
        </w:rPr>
        <w:t>P</w:t>
      </w:r>
      <w:r w:rsidRPr="001F7463">
        <w:rPr>
          <w:rFonts w:ascii="Arial" w:hAnsi="Arial" w:cs="Arial"/>
          <w:bCs/>
          <w:sz w:val="20"/>
          <w:szCs w:val="20"/>
          <w:lang w:eastAsia="cs-CZ"/>
        </w:rPr>
        <w:t>říloze č. 1</w:t>
      </w:r>
      <w:r w:rsidRPr="00A918FC">
        <w:rPr>
          <w:rFonts w:ascii="Arial" w:hAnsi="Arial" w:cs="Arial"/>
          <w:bCs/>
          <w:sz w:val="20"/>
          <w:szCs w:val="20"/>
          <w:lang w:eastAsia="cs-CZ"/>
        </w:rPr>
        <w:t xml:space="preserve"> byla mezi subjekty smlouvy sjednána jako cena maximální v celkové výši: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A918FC" w:rsidRPr="00A918FC" w:rsidTr="00640974">
        <w:trPr>
          <w:trHeight w:val="227"/>
        </w:trPr>
        <w:tc>
          <w:tcPr>
            <w:tcW w:w="2977" w:type="dxa"/>
          </w:tcPr>
          <w:p w:rsidR="00A918FC" w:rsidRPr="00A608A6" w:rsidRDefault="00640974" w:rsidP="00640974">
            <w:pPr>
              <w:tabs>
                <w:tab w:val="left" w:pos="1891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60"/>
              <w:ind w:right="-108"/>
              <w:jc w:val="righ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40974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……………………………</w:t>
            </w:r>
          </w:p>
        </w:tc>
        <w:tc>
          <w:tcPr>
            <w:tcW w:w="5953" w:type="dxa"/>
          </w:tcPr>
          <w:p w:rsidR="00A918FC" w:rsidRPr="00A608A6" w:rsidRDefault="00640974" w:rsidP="00640974">
            <w:pPr>
              <w:suppressAutoHyphens w:val="0"/>
              <w:overflowPunct w:val="0"/>
              <w:autoSpaceDE w:val="0"/>
              <w:autoSpaceDN w:val="0"/>
              <w:adjustRightInd w:val="0"/>
              <w:spacing w:before="60"/>
              <w:ind w:hanging="108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A918FC" w:rsidRPr="00A608A6">
              <w:rPr>
                <w:rFonts w:ascii="Arial" w:hAnsi="Arial" w:cs="Arial"/>
                <w:sz w:val="20"/>
                <w:szCs w:val="20"/>
                <w:lang w:eastAsia="cs-CZ"/>
              </w:rPr>
              <w:t>Kč bez DPH</w:t>
            </w:r>
          </w:p>
        </w:tc>
      </w:tr>
      <w:tr w:rsidR="00A918FC" w:rsidRPr="00A918FC" w:rsidTr="00237D21">
        <w:trPr>
          <w:trHeight w:val="227"/>
        </w:trPr>
        <w:tc>
          <w:tcPr>
            <w:tcW w:w="8930" w:type="dxa"/>
            <w:gridSpan w:val="2"/>
          </w:tcPr>
          <w:p w:rsidR="00A918FC" w:rsidRPr="00A918FC" w:rsidRDefault="00A918FC" w:rsidP="00640974">
            <w:pPr>
              <w:suppressAutoHyphens w:val="0"/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918FC">
              <w:rPr>
                <w:rFonts w:ascii="Arial" w:hAnsi="Arial" w:cs="Arial"/>
                <w:sz w:val="20"/>
                <w:szCs w:val="20"/>
                <w:lang w:eastAsia="cs-CZ"/>
              </w:rPr>
              <w:t>(slovy:</w:t>
            </w:r>
            <w:r w:rsidR="00640974" w:rsidRPr="00640974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…………………………………………………………………</w:t>
            </w:r>
            <w:proofErr w:type="gramStart"/>
            <w:r w:rsidR="00640974" w:rsidRPr="00640974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…..</w:t>
            </w:r>
            <w:r w:rsidRPr="00A918F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korun</w:t>
            </w:r>
            <w:proofErr w:type="gramEnd"/>
            <w:r w:rsidRPr="00A918F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českých bez DPH)</w:t>
            </w:r>
            <w:r w:rsidRPr="00A918FC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2D606E" w:rsidRPr="002D606E" w:rsidRDefault="002D606E" w:rsidP="00C6440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 xml:space="preserve">K ceně </w:t>
      </w:r>
      <w:r w:rsidR="00E1235A">
        <w:rPr>
          <w:rFonts w:ascii="Arial" w:hAnsi="Arial" w:cs="Arial"/>
          <w:sz w:val="20"/>
          <w:szCs w:val="20"/>
          <w:lang w:eastAsia="cs-CZ"/>
        </w:rPr>
        <w:t>vozidla</w:t>
      </w:r>
      <w:r w:rsidRPr="002D606E">
        <w:rPr>
          <w:rFonts w:ascii="Arial" w:hAnsi="Arial" w:cs="Arial"/>
          <w:sz w:val="20"/>
          <w:szCs w:val="20"/>
          <w:lang w:eastAsia="cs-CZ"/>
        </w:rPr>
        <w:t xml:space="preserve"> je prodávající oprávněn účtovat daň z přidané hodnoty v souladu s příslušnými právními předpisy.</w:t>
      </w:r>
    </w:p>
    <w:p w:rsidR="00A918FC" w:rsidRPr="00A918FC" w:rsidRDefault="002D606E" w:rsidP="00C6440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V </w:t>
      </w:r>
      <w:r w:rsidR="00A918FC" w:rsidRPr="00A918FC">
        <w:rPr>
          <w:rFonts w:ascii="Arial" w:hAnsi="Arial" w:cs="Arial"/>
          <w:bCs/>
          <w:sz w:val="20"/>
          <w:szCs w:val="20"/>
          <w:lang w:eastAsia="cs-CZ"/>
        </w:rPr>
        <w:t> kupní ceně jsou zahrnuty veškeré náklady prodávajícího včetně nákladů na dopravu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do místa plnění</w:t>
      </w:r>
      <w:r w:rsidR="00EE4117">
        <w:rPr>
          <w:rFonts w:ascii="Arial" w:hAnsi="Arial" w:cs="Arial"/>
          <w:bCs/>
          <w:sz w:val="20"/>
          <w:szCs w:val="20"/>
          <w:lang w:eastAsia="cs-CZ"/>
        </w:rPr>
        <w:t>,</w:t>
      </w:r>
      <w:r w:rsidR="00721597">
        <w:rPr>
          <w:rFonts w:ascii="Arial" w:hAnsi="Arial" w:cs="Arial"/>
          <w:bCs/>
          <w:sz w:val="20"/>
          <w:szCs w:val="20"/>
          <w:lang w:eastAsia="cs-CZ"/>
        </w:rPr>
        <w:t xml:space="preserve"> viz čl. </w:t>
      </w:r>
      <w:r w:rsidR="007B7BAD">
        <w:rPr>
          <w:rFonts w:ascii="Arial" w:hAnsi="Arial" w:cs="Arial"/>
          <w:bCs/>
          <w:sz w:val="20"/>
          <w:szCs w:val="20"/>
          <w:lang w:eastAsia="cs-CZ"/>
        </w:rPr>
        <w:t>V</w:t>
      </w:r>
      <w:r w:rsidR="00721597">
        <w:rPr>
          <w:rFonts w:ascii="Arial" w:hAnsi="Arial" w:cs="Arial"/>
          <w:bCs/>
          <w:sz w:val="20"/>
          <w:szCs w:val="20"/>
          <w:lang w:eastAsia="cs-CZ"/>
        </w:rPr>
        <w:t xml:space="preserve"> odst.</w:t>
      </w:r>
      <w:r w:rsidR="005D393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21597">
        <w:rPr>
          <w:rFonts w:ascii="Arial" w:hAnsi="Arial" w:cs="Arial"/>
          <w:bCs/>
          <w:sz w:val="20"/>
          <w:szCs w:val="20"/>
          <w:lang w:eastAsia="cs-CZ"/>
        </w:rPr>
        <w:t>3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  <w:r w:rsidR="001F7463" w:rsidRPr="001F746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2D606E">
        <w:rPr>
          <w:rFonts w:ascii="Arial" w:hAnsi="Arial" w:cs="Arial"/>
          <w:bCs/>
          <w:sz w:val="20"/>
          <w:szCs w:val="20"/>
          <w:lang w:eastAsia="cs-CZ"/>
        </w:rPr>
        <w:t>školení obsluhy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  <w:r w:rsidR="001F7463" w:rsidRPr="001F7463">
        <w:rPr>
          <w:rFonts w:ascii="Arial" w:hAnsi="Arial" w:cs="Arial"/>
          <w:bCs/>
          <w:sz w:val="20"/>
          <w:szCs w:val="20"/>
          <w:lang w:eastAsia="cs-CZ"/>
        </w:rPr>
        <w:t xml:space="preserve"> administraci</w:t>
      </w:r>
      <w:r w:rsidRPr="002D606E">
        <w:rPr>
          <w:rFonts w:ascii="Arial" w:hAnsi="Arial" w:cs="Arial"/>
          <w:bCs/>
          <w:sz w:val="20"/>
          <w:szCs w:val="20"/>
          <w:lang w:eastAsia="cs-CZ"/>
        </w:rPr>
        <w:t>, skladování, balné, a</w:t>
      </w:r>
      <w:r>
        <w:rPr>
          <w:rFonts w:ascii="Arial" w:hAnsi="Arial" w:cs="Arial"/>
          <w:bCs/>
          <w:sz w:val="20"/>
          <w:szCs w:val="20"/>
          <w:lang w:eastAsia="cs-CZ"/>
        </w:rPr>
        <w:t>pod</w:t>
      </w:r>
      <w:r w:rsidRPr="002D606E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A918FC" w:rsidRDefault="00A918FC" w:rsidP="00C64406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A918FC">
        <w:rPr>
          <w:rFonts w:ascii="Arial" w:hAnsi="Arial" w:cs="Arial"/>
          <w:sz w:val="20"/>
          <w:szCs w:val="20"/>
          <w:lang w:eastAsia="cs-CZ"/>
        </w:rPr>
        <w:t>Kupující nebude prodávajícímu poskytovat zálohy před zahájením plnění.</w:t>
      </w:r>
    </w:p>
    <w:p w:rsidR="006F7584" w:rsidRDefault="006F7584" w:rsidP="006F7584">
      <w:pPr>
        <w:suppressAutoHyphens w:val="0"/>
        <w:overflowPunct w:val="0"/>
        <w:autoSpaceDE w:val="0"/>
        <w:autoSpaceDN w:val="0"/>
        <w:adjustRightInd w:val="0"/>
        <w:spacing w:before="60"/>
        <w:ind w:left="284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:rsidR="002D606E" w:rsidRPr="00A918FC" w:rsidRDefault="002D606E" w:rsidP="002D606E">
      <w:pPr>
        <w:suppressAutoHyphens w:val="0"/>
        <w:overflowPunct w:val="0"/>
        <w:autoSpaceDE w:val="0"/>
        <w:autoSpaceDN w:val="0"/>
        <w:adjustRightInd w:val="0"/>
        <w:spacing w:before="60" w:after="60"/>
        <w:ind w:left="284"/>
        <w:textAlignment w:val="baseline"/>
        <w:rPr>
          <w:rFonts w:ascii="Arial" w:hAnsi="Arial" w:cs="Arial"/>
          <w:sz w:val="20"/>
          <w:szCs w:val="20"/>
          <w:lang w:eastAsia="cs-CZ"/>
        </w:rPr>
      </w:pPr>
    </w:p>
    <w:p w:rsidR="00A918FC" w:rsidRPr="002D606E" w:rsidRDefault="002D606E" w:rsidP="002D606E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2D606E">
        <w:rPr>
          <w:rFonts w:ascii="Arial" w:hAnsi="Arial" w:cs="Arial"/>
          <w:b/>
          <w:color w:val="000000"/>
          <w:sz w:val="20"/>
          <w:szCs w:val="20"/>
        </w:rPr>
        <w:lastRenderedPageBreak/>
        <w:t>Platební podmínky</w:t>
      </w:r>
    </w:p>
    <w:p w:rsidR="002D606E" w:rsidRPr="001F7463" w:rsidRDefault="002D606E" w:rsidP="002D606E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 xml:space="preserve">Prodávající je oprávněn fakturovat cenu za předmět koupě až po  písemném potvrzení předání </w:t>
      </w:r>
      <w:r w:rsidR="00E1235A">
        <w:rPr>
          <w:rFonts w:ascii="Arial" w:hAnsi="Arial" w:cs="Arial"/>
          <w:sz w:val="20"/>
          <w:szCs w:val="20"/>
          <w:lang w:eastAsia="cs-CZ"/>
        </w:rPr>
        <w:t>vozidla</w:t>
      </w:r>
      <w:r w:rsidRPr="002D606E">
        <w:rPr>
          <w:rFonts w:ascii="Arial" w:hAnsi="Arial" w:cs="Arial"/>
          <w:sz w:val="20"/>
          <w:szCs w:val="20"/>
          <w:lang w:eastAsia="cs-CZ"/>
        </w:rPr>
        <w:t xml:space="preserve"> zástupcem kupujícího a daňový doklad/fakturu vystavit do 10 dnů.</w:t>
      </w:r>
      <w:r w:rsidRPr="002D60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Součástí faktury bude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</w:t>
      </w:r>
      <w:r w:rsidR="00EE4117" w:rsidRPr="00EE4117">
        <w:rPr>
          <w:rFonts w:ascii="Arial" w:hAnsi="Arial" w:cs="Arial"/>
          <w:color w:val="000000"/>
          <w:sz w:val="20"/>
          <w:szCs w:val="20"/>
        </w:rPr>
        <w:t xml:space="preserve">Protokol o odevzdání a převzetí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="00EE4117" w:rsidRPr="00EE411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1F7463">
        <w:rPr>
          <w:rFonts w:ascii="Arial" w:hAnsi="Arial" w:cs="Arial"/>
          <w:color w:val="000000"/>
          <w:sz w:val="20"/>
          <w:szCs w:val="20"/>
        </w:rPr>
        <w:t>dodací list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1F7463">
        <w:rPr>
          <w:rFonts w:ascii="Arial" w:hAnsi="Arial" w:cs="Arial"/>
          <w:color w:val="000000"/>
          <w:sz w:val="20"/>
          <w:szCs w:val="20"/>
        </w:rPr>
        <w:t>.</w:t>
      </w:r>
    </w:p>
    <w:p w:rsidR="002D606E" w:rsidRPr="002D606E" w:rsidRDefault="002D606E" w:rsidP="00B87DD6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>Prodávající zašle daňový doklad/fakturu na adresu kupujícího uvedenou v článku I. této smlouvy.</w:t>
      </w:r>
    </w:p>
    <w:p w:rsidR="002D606E" w:rsidRPr="002D606E" w:rsidRDefault="002D606E" w:rsidP="00B87DD6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>Podmínkou úhrady jakékoliv částky je věcná správnost všech údajů uvedených na daňových dokladech a účetní úplnost vyžadovaná zákonem o účetnictví.</w:t>
      </w:r>
    </w:p>
    <w:p w:rsidR="002D606E" w:rsidRPr="002D606E" w:rsidRDefault="002D606E" w:rsidP="00B87DD6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 xml:space="preserve">Daňový doklad/faktura vystavená </w:t>
      </w:r>
      <w:r w:rsidR="002219E8">
        <w:rPr>
          <w:rFonts w:ascii="Arial" w:hAnsi="Arial" w:cs="Arial"/>
          <w:sz w:val="20"/>
          <w:szCs w:val="20"/>
          <w:lang w:eastAsia="cs-CZ"/>
        </w:rPr>
        <w:t>prodávajícím</w:t>
      </w:r>
      <w:r w:rsidRPr="002D606E">
        <w:rPr>
          <w:rFonts w:ascii="Arial" w:hAnsi="Arial" w:cs="Arial"/>
          <w:sz w:val="20"/>
          <w:szCs w:val="20"/>
          <w:lang w:eastAsia="cs-CZ"/>
        </w:rPr>
        <w:t xml:space="preserve"> musí mj. obsahovat systémové číslo veřejné zakázky </w:t>
      </w:r>
      <w:r w:rsidRPr="002219E8">
        <w:rPr>
          <w:rFonts w:ascii="Arial" w:hAnsi="Arial" w:cs="Arial"/>
          <w:b/>
          <w:sz w:val="20"/>
          <w:szCs w:val="20"/>
          <w:lang w:eastAsia="cs-CZ"/>
        </w:rPr>
        <w:t>P19</w:t>
      </w:r>
      <w:r w:rsidRPr="002D606E">
        <w:rPr>
          <w:rFonts w:ascii="Arial" w:hAnsi="Arial" w:cs="Arial"/>
          <w:b/>
          <w:sz w:val="20"/>
          <w:szCs w:val="20"/>
          <w:lang w:eastAsia="cs-CZ"/>
        </w:rPr>
        <w:t>V00000</w:t>
      </w:r>
      <w:r w:rsidR="00E1235A">
        <w:rPr>
          <w:rFonts w:ascii="Arial" w:hAnsi="Arial" w:cs="Arial"/>
          <w:b/>
          <w:sz w:val="20"/>
          <w:szCs w:val="20"/>
          <w:lang w:eastAsia="cs-CZ"/>
        </w:rPr>
        <w:t>252</w:t>
      </w:r>
      <w:r w:rsidRPr="002D606E">
        <w:rPr>
          <w:rFonts w:ascii="Arial" w:hAnsi="Arial" w:cs="Arial"/>
          <w:sz w:val="20"/>
          <w:szCs w:val="20"/>
          <w:lang w:eastAsia="cs-CZ"/>
        </w:rPr>
        <w:t>.</w:t>
      </w:r>
    </w:p>
    <w:p w:rsidR="002D606E" w:rsidRPr="002D606E" w:rsidRDefault="002D606E" w:rsidP="00B87DD6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>V případě, že daňový doklad/faktura bude obsahovat neúplné nebo nesprávné údaje a náležitosti, je kupující neprodleně po takovém zjištění povinen vrátit příslušnou fakturu prodávajícímu k přepracování s tím, že lhůta splatnosti běží až ode dne doručení přepracované faktury.</w:t>
      </w:r>
    </w:p>
    <w:p w:rsidR="002D606E" w:rsidRPr="002D606E" w:rsidRDefault="002D606E" w:rsidP="00B87DD6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sz w:val="20"/>
          <w:szCs w:val="20"/>
          <w:lang w:eastAsia="cs-CZ"/>
        </w:rPr>
      </w:pPr>
      <w:r w:rsidRPr="002D606E">
        <w:rPr>
          <w:rFonts w:ascii="Arial" w:hAnsi="Arial" w:cs="Arial"/>
          <w:sz w:val="20"/>
          <w:szCs w:val="20"/>
          <w:lang w:eastAsia="cs-CZ"/>
        </w:rPr>
        <w:t>Cenu za dodan</w:t>
      </w:r>
      <w:r w:rsidR="00E1235A">
        <w:rPr>
          <w:rFonts w:ascii="Arial" w:hAnsi="Arial" w:cs="Arial"/>
          <w:sz w:val="20"/>
          <w:szCs w:val="20"/>
          <w:lang w:eastAsia="cs-CZ"/>
        </w:rPr>
        <w:t>é</w:t>
      </w:r>
      <w:r w:rsidRPr="002D606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E1235A">
        <w:rPr>
          <w:rFonts w:ascii="Arial" w:hAnsi="Arial" w:cs="Arial"/>
          <w:sz w:val="20"/>
          <w:szCs w:val="20"/>
          <w:lang w:eastAsia="cs-CZ"/>
        </w:rPr>
        <w:t>vozidlo</w:t>
      </w:r>
      <w:r w:rsidRPr="002D606E">
        <w:rPr>
          <w:rFonts w:ascii="Arial" w:hAnsi="Arial" w:cs="Arial"/>
          <w:sz w:val="20"/>
          <w:szCs w:val="20"/>
          <w:lang w:eastAsia="cs-CZ"/>
        </w:rPr>
        <w:t xml:space="preserve"> zaplatí kupující prodávajícímu převodem z účtu, na základě daňového dokladu (faktury) s lhůtou splatností 30 dnů ode dne jeho doručení, na adresu prodávajícího uvedenou v čl. I, této smlouvy.</w:t>
      </w:r>
    </w:p>
    <w:p w:rsidR="002D606E" w:rsidRPr="001F7463" w:rsidRDefault="002D606E" w:rsidP="002D606E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sz w:val="20"/>
          <w:szCs w:val="20"/>
          <w:lang w:eastAsia="cs-CZ"/>
        </w:rPr>
        <w:t>Smluvní strany se dohodly na lhůtě splatnosti faktury v délce 30 kalendářních dnů ode dne doručení faktury na adresu kupujícího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F7463" w:rsidRPr="001F7463" w:rsidRDefault="001F7463" w:rsidP="001F7463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0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b/>
          <w:color w:val="000000"/>
          <w:sz w:val="20"/>
          <w:szCs w:val="20"/>
        </w:rPr>
        <w:t xml:space="preserve">Doba a místo plnění, předání </w:t>
      </w:r>
      <w:r w:rsidR="009E29BC">
        <w:rPr>
          <w:rFonts w:ascii="Arial" w:hAnsi="Arial" w:cs="Arial"/>
          <w:b/>
          <w:color w:val="000000"/>
          <w:sz w:val="20"/>
          <w:szCs w:val="20"/>
        </w:rPr>
        <w:t>vozidla</w:t>
      </w:r>
    </w:p>
    <w:p w:rsidR="007262E8" w:rsidRDefault="00E1235A" w:rsidP="001F7463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 xml:space="preserve">se zavazuje dodat kupujícímu </w:t>
      </w:r>
      <w:r>
        <w:rPr>
          <w:rFonts w:ascii="Arial" w:hAnsi="Arial" w:cs="Arial"/>
          <w:color w:val="000000"/>
          <w:sz w:val="20"/>
          <w:szCs w:val="20"/>
        </w:rPr>
        <w:t xml:space="preserve">vozidlo 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 xml:space="preserve">nejpozději do </w:t>
      </w:r>
      <w:r>
        <w:rPr>
          <w:rFonts w:ascii="Arial" w:hAnsi="Arial" w:cs="Arial"/>
          <w:color w:val="000000"/>
          <w:sz w:val="20"/>
          <w:szCs w:val="20"/>
        </w:rPr>
        <w:t>90</w:t>
      </w:r>
      <w:r w:rsidR="001F7463">
        <w:rPr>
          <w:rFonts w:ascii="Arial" w:hAnsi="Arial" w:cs="Arial"/>
          <w:color w:val="000000"/>
          <w:sz w:val="20"/>
          <w:szCs w:val="20"/>
        </w:rPr>
        <w:t xml:space="preserve"> dnů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>, ode dne uzavření této smlouvy.</w:t>
      </w:r>
    </w:p>
    <w:p w:rsidR="007262E8" w:rsidRPr="007262E8" w:rsidRDefault="007262E8" w:rsidP="007262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262E8">
        <w:rPr>
          <w:rFonts w:ascii="Arial" w:hAnsi="Arial" w:cs="Arial"/>
          <w:color w:val="000000"/>
          <w:sz w:val="20"/>
          <w:szCs w:val="20"/>
        </w:rPr>
        <w:t xml:space="preserve">Prodávající je povinen upozornit písemně (e-mailem) zástupce kupujícího ve věcech technických uvedeného v </w:t>
      </w:r>
      <w:r w:rsidRPr="002219E8">
        <w:rPr>
          <w:rFonts w:ascii="Arial" w:hAnsi="Arial" w:cs="Arial"/>
          <w:sz w:val="20"/>
          <w:szCs w:val="20"/>
        </w:rPr>
        <w:t xml:space="preserve">čl. </w:t>
      </w:r>
      <w:r w:rsidR="002219E8" w:rsidRPr="002219E8">
        <w:rPr>
          <w:rFonts w:ascii="Arial" w:hAnsi="Arial" w:cs="Arial"/>
          <w:sz w:val="20"/>
          <w:szCs w:val="20"/>
        </w:rPr>
        <w:t>IX</w:t>
      </w:r>
      <w:r w:rsidRPr="002219E8">
        <w:rPr>
          <w:rFonts w:ascii="Arial" w:hAnsi="Arial" w:cs="Arial"/>
          <w:sz w:val="20"/>
          <w:szCs w:val="20"/>
        </w:rPr>
        <w:t xml:space="preserve">., odst. </w:t>
      </w:r>
      <w:r w:rsidR="002219E8" w:rsidRPr="002219E8">
        <w:rPr>
          <w:rFonts w:ascii="Arial" w:hAnsi="Arial" w:cs="Arial"/>
          <w:sz w:val="20"/>
          <w:szCs w:val="20"/>
        </w:rPr>
        <w:t>5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 k předání a k převzetí nejpozději 3 pracovní dny před</w:t>
      </w:r>
      <w:r>
        <w:rPr>
          <w:rFonts w:ascii="Arial" w:hAnsi="Arial" w:cs="Arial"/>
          <w:color w:val="000000"/>
          <w:sz w:val="20"/>
          <w:szCs w:val="20"/>
        </w:rPr>
        <w:t xml:space="preserve"> možným předáním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F7463" w:rsidRPr="007262E8">
        <w:rPr>
          <w:rFonts w:ascii="Arial" w:hAnsi="Arial" w:cs="Arial"/>
          <w:color w:val="000000"/>
          <w:sz w:val="20"/>
          <w:szCs w:val="20"/>
        </w:rPr>
        <w:t xml:space="preserve">s tím, že dnem dodání musí být pracovní den a k dodání musí dojít v době od 08:00 hod. do 15:00 hod. </w:t>
      </w:r>
    </w:p>
    <w:p w:rsidR="001F7463" w:rsidRPr="00E1235A" w:rsidRDefault="00E1235A" w:rsidP="00E1235A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E1235A">
        <w:rPr>
          <w:rFonts w:ascii="Arial" w:hAnsi="Arial" w:cs="Arial"/>
          <w:color w:val="000000"/>
          <w:sz w:val="20"/>
          <w:szCs w:val="20"/>
        </w:rPr>
        <w:t>Míst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E1235A">
        <w:rPr>
          <w:rFonts w:ascii="Arial" w:hAnsi="Arial" w:cs="Arial"/>
          <w:color w:val="000000"/>
          <w:sz w:val="20"/>
          <w:szCs w:val="20"/>
        </w:rPr>
        <w:t xml:space="preserve"> dodání a předání vozidla zástupci </w:t>
      </w:r>
      <w:r>
        <w:rPr>
          <w:rFonts w:ascii="Arial" w:hAnsi="Arial" w:cs="Arial"/>
          <w:color w:val="000000"/>
          <w:sz w:val="20"/>
          <w:szCs w:val="20"/>
        </w:rPr>
        <w:t>kupujícího</w:t>
      </w:r>
      <w:r w:rsidRPr="00E1235A">
        <w:rPr>
          <w:rFonts w:ascii="Arial" w:hAnsi="Arial" w:cs="Arial"/>
          <w:color w:val="000000"/>
          <w:sz w:val="20"/>
          <w:szCs w:val="20"/>
        </w:rPr>
        <w:t xml:space="preserve"> je Magistrát města Děčín, Mírové náměstí 1175/5, 405 38 Děčín IV-Podmokly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262E8" w:rsidRPr="007262E8" w:rsidRDefault="007262E8" w:rsidP="007262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262E8">
        <w:rPr>
          <w:rFonts w:ascii="Arial" w:hAnsi="Arial" w:cs="Arial"/>
          <w:color w:val="000000"/>
          <w:sz w:val="20"/>
          <w:szCs w:val="20"/>
        </w:rPr>
        <w:t xml:space="preserve">Převzetí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, nastane po provedené kontrole sjednaných technických podmínek dodávky dle smlouvy a </w:t>
      </w:r>
      <w:r w:rsidR="002219E8">
        <w:rPr>
          <w:rFonts w:ascii="Arial" w:hAnsi="Arial" w:cs="Arial"/>
          <w:color w:val="000000"/>
          <w:sz w:val="20"/>
          <w:szCs w:val="20"/>
        </w:rPr>
        <w:t>P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řílohy č. 1 této kupní smlouvy, předvedení funkcí, ověření funkčnosti, seznámení 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obsluhou a údržbou, předání úplné dokumentace. </w:t>
      </w:r>
    </w:p>
    <w:p w:rsidR="007262E8" w:rsidRPr="007262E8" w:rsidRDefault="007262E8" w:rsidP="007262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262E8">
        <w:rPr>
          <w:rFonts w:ascii="Arial" w:hAnsi="Arial" w:cs="Arial"/>
          <w:color w:val="000000"/>
          <w:sz w:val="20"/>
          <w:szCs w:val="20"/>
        </w:rPr>
        <w:t xml:space="preserve">Po předání kompletního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 podepíší zástupci obou smluvních stran předávací protokol (dodací list - 3 ks), který vyhotoví prodávající. Dodací list se stane součástí daňového dokladu/faktury.</w:t>
      </w:r>
    </w:p>
    <w:p w:rsidR="007262E8" w:rsidRPr="001F7463" w:rsidRDefault="007262E8" w:rsidP="007262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Povinností prodávajícího je předat kupujícímu s </w:t>
      </w:r>
      <w:r w:rsidR="00E1235A">
        <w:rPr>
          <w:rFonts w:ascii="Arial" w:hAnsi="Arial" w:cs="Arial"/>
          <w:color w:val="000000"/>
          <w:sz w:val="20"/>
          <w:szCs w:val="20"/>
        </w:rPr>
        <w:t>vozidlem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veškerou dokumentaci, </w:t>
      </w:r>
      <w:r w:rsidR="00E1235A" w:rsidRPr="001F7463">
        <w:rPr>
          <w:rFonts w:ascii="Arial" w:hAnsi="Arial" w:cs="Arial"/>
          <w:color w:val="000000"/>
          <w:sz w:val="20"/>
          <w:szCs w:val="20"/>
        </w:rPr>
        <w:t>certifikáty, návody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k použití a další potřebné písemnosti k registraci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v českém jazyce.</w:t>
      </w:r>
    </w:p>
    <w:p w:rsidR="001F7463" w:rsidRPr="001F7463" w:rsidRDefault="001F7463" w:rsidP="007262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Prodávající je povinen podrobně </w:t>
      </w:r>
      <w:r w:rsidR="00E1235A">
        <w:rPr>
          <w:rFonts w:ascii="Arial" w:hAnsi="Arial" w:cs="Arial"/>
          <w:color w:val="000000"/>
          <w:sz w:val="20"/>
          <w:szCs w:val="20"/>
        </w:rPr>
        <w:t>seznámit zástupce kupujícího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s dodaným </w:t>
      </w:r>
      <w:r w:rsidR="00E1235A">
        <w:rPr>
          <w:rFonts w:ascii="Arial" w:hAnsi="Arial" w:cs="Arial"/>
          <w:color w:val="000000"/>
          <w:sz w:val="20"/>
          <w:szCs w:val="20"/>
        </w:rPr>
        <w:t>vozidlem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a jeho obsluhou.</w:t>
      </w:r>
    </w:p>
    <w:p w:rsidR="001F7463" w:rsidRPr="001F7463" w:rsidRDefault="001F7463" w:rsidP="002219E8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Prodávající předá </w:t>
      </w:r>
      <w:r w:rsidR="00E1235A">
        <w:rPr>
          <w:rFonts w:ascii="Arial" w:hAnsi="Arial" w:cs="Arial"/>
          <w:color w:val="000000"/>
          <w:sz w:val="20"/>
          <w:szCs w:val="20"/>
        </w:rPr>
        <w:t>vozidlo</w:t>
      </w:r>
      <w:r w:rsidR="00EE41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7463">
        <w:rPr>
          <w:rFonts w:ascii="Arial" w:hAnsi="Arial" w:cs="Arial"/>
          <w:color w:val="000000"/>
          <w:sz w:val="20"/>
          <w:szCs w:val="20"/>
        </w:rPr>
        <w:t>kupujícímu spolu s následující</w:t>
      </w:r>
      <w:r w:rsidR="007B7BAD">
        <w:rPr>
          <w:rFonts w:ascii="Arial" w:hAnsi="Arial" w:cs="Arial"/>
          <w:color w:val="000000"/>
          <w:sz w:val="20"/>
          <w:szCs w:val="20"/>
        </w:rPr>
        <w:t>mi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doklady:</w:t>
      </w:r>
    </w:p>
    <w:p w:rsidR="001F7463" w:rsidRPr="001F7463" w:rsidRDefault="001F7463" w:rsidP="007262E8">
      <w:pPr>
        <w:pStyle w:val="Odstavecseseznamem"/>
        <w:numPr>
          <w:ilvl w:val="0"/>
          <w:numId w:val="28"/>
        </w:numPr>
        <w:spacing w:before="60"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Protokol o odevzdání a převzetí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1F7463">
        <w:rPr>
          <w:rFonts w:ascii="Arial" w:hAnsi="Arial" w:cs="Arial"/>
          <w:color w:val="000000"/>
          <w:sz w:val="20"/>
          <w:szCs w:val="20"/>
        </w:rPr>
        <w:t>.</w:t>
      </w:r>
    </w:p>
    <w:p w:rsidR="001F7463" w:rsidRPr="001F7463" w:rsidRDefault="00EE4117" w:rsidP="007262E8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Osvědčení o registraci vozidla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 xml:space="preserve"> (technick</w:t>
      </w:r>
      <w:r>
        <w:rPr>
          <w:rFonts w:ascii="Arial" w:hAnsi="Arial" w:cs="Arial"/>
          <w:color w:val="000000"/>
          <w:sz w:val="20"/>
          <w:szCs w:val="20"/>
        </w:rPr>
        <w:t>ý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průkaz</w:t>
      </w:r>
      <w:r w:rsidR="001F7463" w:rsidRPr="001F7463">
        <w:rPr>
          <w:rFonts w:ascii="Arial" w:hAnsi="Arial" w:cs="Arial"/>
          <w:color w:val="000000"/>
          <w:sz w:val="20"/>
          <w:szCs w:val="20"/>
        </w:rPr>
        <w:t xml:space="preserve"> k vozidlu se zapsaným příslušenstvím).</w:t>
      </w:r>
    </w:p>
    <w:p w:rsidR="001F7463" w:rsidRPr="001F7463" w:rsidRDefault="001F7463" w:rsidP="007262E8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Záruční a servisní knížku.</w:t>
      </w:r>
    </w:p>
    <w:p w:rsidR="001F7463" w:rsidRPr="001F7463" w:rsidRDefault="001F7463" w:rsidP="007262E8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Návod na obsluhu a údržbu</w:t>
      </w:r>
      <w:r w:rsidR="00EE4117">
        <w:rPr>
          <w:rFonts w:ascii="Arial" w:hAnsi="Arial" w:cs="Arial"/>
          <w:color w:val="000000"/>
          <w:sz w:val="20"/>
          <w:szCs w:val="20"/>
        </w:rPr>
        <w:t xml:space="preserve">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="00EE4117">
        <w:rPr>
          <w:rFonts w:ascii="Arial" w:hAnsi="Arial" w:cs="Arial"/>
          <w:color w:val="000000"/>
          <w:sz w:val="20"/>
          <w:szCs w:val="20"/>
        </w:rPr>
        <w:t xml:space="preserve"> včetně veškerého příslušenství </w:t>
      </w:r>
      <w:r w:rsidRPr="001F7463">
        <w:rPr>
          <w:rFonts w:ascii="Arial" w:hAnsi="Arial" w:cs="Arial"/>
          <w:color w:val="000000"/>
          <w:sz w:val="20"/>
          <w:szCs w:val="20"/>
        </w:rPr>
        <w:t>v českém jazyce.</w:t>
      </w:r>
    </w:p>
    <w:p w:rsidR="001F7463" w:rsidRPr="001F7463" w:rsidRDefault="001F7463" w:rsidP="007262E8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Další doklady nutné k provozu vozidla na pozemních komunikacích.</w:t>
      </w:r>
    </w:p>
    <w:p w:rsidR="001F7463" w:rsidRPr="001F7463" w:rsidRDefault="001F7463" w:rsidP="007262E8">
      <w:pPr>
        <w:pStyle w:val="Odstavecseseznamem"/>
        <w:numPr>
          <w:ilvl w:val="0"/>
          <w:numId w:val="28"/>
        </w:numPr>
        <w:spacing w:after="0" w:line="240" w:lineRule="auto"/>
        <w:ind w:left="709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Záruční podmínky.</w:t>
      </w:r>
    </w:p>
    <w:p w:rsidR="00C64406" w:rsidRDefault="00C64406" w:rsidP="00C64406">
      <w:pPr>
        <w:numPr>
          <w:ilvl w:val="0"/>
          <w:numId w:val="11"/>
        </w:numPr>
        <w:tabs>
          <w:tab w:val="clear" w:pos="36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262E8">
        <w:rPr>
          <w:rFonts w:ascii="Arial" w:hAnsi="Arial" w:cs="Arial"/>
          <w:color w:val="000000"/>
          <w:sz w:val="20"/>
          <w:szCs w:val="20"/>
        </w:rPr>
        <w:t xml:space="preserve">Kupující je oprávněn </w:t>
      </w:r>
      <w:r w:rsidR="00E1235A">
        <w:rPr>
          <w:rFonts w:ascii="Arial" w:hAnsi="Arial" w:cs="Arial"/>
          <w:color w:val="000000"/>
          <w:sz w:val="20"/>
          <w:szCs w:val="20"/>
        </w:rPr>
        <w:t>vozidlo</w:t>
      </w:r>
      <w:r w:rsidRPr="007262E8">
        <w:rPr>
          <w:rFonts w:ascii="Arial" w:hAnsi="Arial" w:cs="Arial"/>
          <w:color w:val="000000"/>
          <w:sz w:val="20"/>
          <w:szCs w:val="20"/>
        </w:rPr>
        <w:t xml:space="preserve"> odmítnout, pokud má vady nebo nebylo-li dodáno ve sjednaném druhu, jakosti, množství či čase.</w:t>
      </w:r>
    </w:p>
    <w:p w:rsidR="00C64406" w:rsidRPr="00EE4117" w:rsidRDefault="00C64406" w:rsidP="00C64406">
      <w:pPr>
        <w:numPr>
          <w:ilvl w:val="0"/>
          <w:numId w:val="11"/>
        </w:numPr>
        <w:tabs>
          <w:tab w:val="clear" w:pos="360"/>
        </w:tabs>
        <w:spacing w:before="60"/>
        <w:ind w:left="284" w:hanging="426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Vady zjevné při dodání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je kupující povinen sdělit prodávajícímu při </w:t>
      </w:r>
      <w:r>
        <w:rPr>
          <w:rFonts w:ascii="Arial" w:hAnsi="Arial" w:cs="Arial"/>
          <w:color w:val="000000"/>
          <w:sz w:val="20"/>
          <w:szCs w:val="20"/>
        </w:rPr>
        <w:t>jeho převzetí,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vady skryté je kupující povinen sdělit prodávajícímu bez zbytečného odkladu</w:t>
      </w:r>
      <w:r w:rsidRPr="007262E8">
        <w:rPr>
          <w:rFonts w:ascii="Arial" w:hAnsi="Arial" w:cs="Arial"/>
          <w:color w:val="000000"/>
          <w:sz w:val="20"/>
          <w:szCs w:val="20"/>
        </w:rPr>
        <w:t>.</w:t>
      </w:r>
    </w:p>
    <w:p w:rsidR="00B87DD6" w:rsidRPr="00B87DD6" w:rsidRDefault="00B87DD6" w:rsidP="00B87DD6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00" w:after="60"/>
        <w:ind w:left="714" w:hanging="357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B87DD6">
        <w:rPr>
          <w:rFonts w:ascii="Arial" w:hAnsi="Arial" w:cs="Arial"/>
          <w:b/>
          <w:sz w:val="20"/>
          <w:szCs w:val="20"/>
        </w:rPr>
        <w:t xml:space="preserve">Záruční a servisní podmínky </w:t>
      </w:r>
    </w:p>
    <w:p w:rsidR="00B87DD6" w:rsidRPr="00B87DD6" w:rsidRDefault="00B87DD6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color w:val="000000"/>
          <w:sz w:val="20"/>
          <w:szCs w:val="20"/>
        </w:rPr>
        <w:t>Prodávající se zavazuje poskytnout kupujícímu záruku od výrobce na dodan</w:t>
      </w:r>
      <w:r w:rsidR="00E1235A">
        <w:rPr>
          <w:rFonts w:ascii="Arial" w:hAnsi="Arial" w:cs="Arial"/>
          <w:color w:val="000000"/>
          <w:sz w:val="20"/>
          <w:szCs w:val="20"/>
        </w:rPr>
        <w:t>é</w:t>
      </w:r>
      <w:r w:rsidRPr="00B87DD6">
        <w:rPr>
          <w:rFonts w:ascii="Arial" w:hAnsi="Arial" w:cs="Arial"/>
          <w:color w:val="000000"/>
          <w:sz w:val="20"/>
          <w:szCs w:val="20"/>
        </w:rPr>
        <w:t xml:space="preserve"> </w:t>
      </w:r>
      <w:r w:rsidR="00E1235A">
        <w:rPr>
          <w:rFonts w:ascii="Arial" w:hAnsi="Arial" w:cs="Arial"/>
          <w:color w:val="000000"/>
          <w:sz w:val="20"/>
          <w:szCs w:val="20"/>
        </w:rPr>
        <w:t>vozidlo</w:t>
      </w:r>
      <w:r w:rsidR="00C32AE1">
        <w:rPr>
          <w:rFonts w:ascii="Arial" w:hAnsi="Arial" w:cs="Arial"/>
          <w:color w:val="000000"/>
          <w:sz w:val="20"/>
          <w:szCs w:val="20"/>
        </w:rPr>
        <w:t xml:space="preserve"> včetně veškerého příslušenství</w:t>
      </w:r>
      <w:r w:rsidRPr="00B87DD6">
        <w:rPr>
          <w:rFonts w:ascii="Arial" w:hAnsi="Arial" w:cs="Arial"/>
          <w:color w:val="000000"/>
          <w:sz w:val="20"/>
          <w:szCs w:val="20"/>
        </w:rPr>
        <w:t xml:space="preserve"> v délce minimálně 24 měsíců ode dne převzetí zástupcem kupujícího, bez jakýchkoliv vad.</w:t>
      </w:r>
    </w:p>
    <w:p w:rsidR="004C2843" w:rsidRPr="004C2843" w:rsidRDefault="004C2843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C2843">
        <w:rPr>
          <w:rFonts w:ascii="Arial" w:hAnsi="Arial" w:cs="Arial"/>
          <w:color w:val="000000"/>
          <w:sz w:val="20"/>
          <w:szCs w:val="20"/>
        </w:rPr>
        <w:t xml:space="preserve">Záruční lhůta začíná běžet ode dne protokolárního odevzdání a převzetí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4C2843">
        <w:rPr>
          <w:rFonts w:ascii="Arial" w:hAnsi="Arial" w:cs="Arial"/>
          <w:color w:val="000000"/>
          <w:sz w:val="20"/>
          <w:szCs w:val="20"/>
        </w:rPr>
        <w:t xml:space="preserve">, přičemž podrobnosti běhu záručních lhůt a rozsahu záruky jsou obsaženy v záručních podmínkách, které prodávající předá kupujícímu společně s doklady k </w:t>
      </w:r>
      <w:r w:rsidR="00E1235A">
        <w:rPr>
          <w:rFonts w:ascii="Arial" w:hAnsi="Arial" w:cs="Arial"/>
          <w:color w:val="000000"/>
          <w:sz w:val="20"/>
          <w:szCs w:val="20"/>
        </w:rPr>
        <w:t>vozidlu</w:t>
      </w:r>
      <w:r w:rsidRPr="004C2843">
        <w:rPr>
          <w:rFonts w:ascii="Arial" w:hAnsi="Arial" w:cs="Arial"/>
          <w:color w:val="000000"/>
          <w:sz w:val="20"/>
          <w:szCs w:val="20"/>
        </w:rPr>
        <w:t>.</w:t>
      </w:r>
    </w:p>
    <w:p w:rsidR="00B87DD6" w:rsidRPr="00B87DD6" w:rsidRDefault="00B87DD6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color w:val="000000"/>
          <w:sz w:val="20"/>
          <w:szCs w:val="20"/>
        </w:rPr>
        <w:lastRenderedPageBreak/>
        <w:t>Prodávající nenese odpovědnost za vady, na něž se vztahuje záruka za jakost, jestliže tyto vady vznikly prokazatelným zaviněním kupujícího.</w:t>
      </w:r>
    </w:p>
    <w:p w:rsidR="00B87DD6" w:rsidRPr="00B87DD6" w:rsidRDefault="00B87DD6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color w:val="000000"/>
          <w:sz w:val="20"/>
          <w:szCs w:val="20"/>
        </w:rPr>
        <w:t>Kupující je povinen v souladu s příslušnými ustanoveními občanského zákoníku bez zbytečného odkladu oznámit prodávajícímu zjištěné vady dodaného zboží poté, co je při vynaložení dostatečné péče zjistil.</w:t>
      </w:r>
    </w:p>
    <w:p w:rsidR="00B87DD6" w:rsidRPr="00B87DD6" w:rsidRDefault="00B87DD6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color w:val="000000"/>
          <w:sz w:val="20"/>
          <w:szCs w:val="20"/>
        </w:rPr>
        <w:t>V případě, že kupující v záruční době včas uplatní zjištěné závady na zboží, je prodávající povinen vady odstranit ve lhůtě nejdéle do 30 dnů.</w:t>
      </w:r>
    </w:p>
    <w:p w:rsidR="00B87DD6" w:rsidRDefault="00B87DD6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B87DD6">
        <w:rPr>
          <w:rFonts w:ascii="Arial" w:hAnsi="Arial" w:cs="Arial"/>
          <w:color w:val="000000"/>
          <w:sz w:val="20"/>
          <w:szCs w:val="20"/>
        </w:rPr>
        <w:t>Odstranění záruční závady je prováděno zcela bezplatně.</w:t>
      </w:r>
    </w:p>
    <w:p w:rsidR="004C2843" w:rsidRPr="004C2843" w:rsidRDefault="004C2843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C2843">
        <w:rPr>
          <w:rFonts w:ascii="Arial" w:hAnsi="Arial" w:cs="Arial"/>
          <w:color w:val="000000"/>
          <w:sz w:val="20"/>
          <w:szCs w:val="20"/>
        </w:rPr>
        <w:t>Pravidelný záruční servis předmětu koupě (výměna provozních kapalin, kontrola funkčnosti apod. dle pokynů výrobce), který je předmětem této smlouvy, bude prováděn v autorizovaných servisech, které se nacházejí na území ČR. Kupující je oprávněn si servisní místa zvolit na základě svých preferencí</w:t>
      </w:r>
      <w:r w:rsidR="00C32AE1">
        <w:rPr>
          <w:rFonts w:ascii="Arial" w:hAnsi="Arial" w:cs="Arial"/>
          <w:color w:val="000000"/>
          <w:sz w:val="20"/>
          <w:szCs w:val="20"/>
        </w:rPr>
        <w:t>.</w:t>
      </w:r>
    </w:p>
    <w:p w:rsidR="004C2843" w:rsidRDefault="004C2843" w:rsidP="004C2843">
      <w:pPr>
        <w:numPr>
          <w:ilvl w:val="0"/>
          <w:numId w:val="3"/>
        </w:numPr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C2843">
        <w:rPr>
          <w:rFonts w:ascii="Arial" w:hAnsi="Arial" w:cs="Arial"/>
          <w:color w:val="000000"/>
          <w:sz w:val="20"/>
          <w:szCs w:val="20"/>
        </w:rPr>
        <w:t>Záruční servis může být prováděn pouze odbornými techniky prodávajícího nebo jejich smluvními partnery.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069"/>
        <w:gridCol w:w="4078"/>
      </w:tblGrid>
      <w:tr w:rsidR="004C2843" w:rsidRPr="001F7463" w:rsidTr="00B06233">
        <w:trPr>
          <w:trHeight w:val="227"/>
        </w:trPr>
        <w:tc>
          <w:tcPr>
            <w:tcW w:w="5069" w:type="dxa"/>
            <w:vAlign w:val="center"/>
          </w:tcPr>
          <w:p w:rsidR="004C2843" w:rsidRPr="001F7463" w:rsidRDefault="004C2843" w:rsidP="004C2843">
            <w:pPr>
              <w:spacing w:before="60"/>
              <w:ind w:left="284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46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Tel. kontakt v pracovní dny:</w:t>
            </w:r>
          </w:p>
        </w:tc>
        <w:tc>
          <w:tcPr>
            <w:tcW w:w="4078" w:type="dxa"/>
            <w:vAlign w:val="center"/>
          </w:tcPr>
          <w:p w:rsidR="004C2843" w:rsidRPr="00640974" w:rsidRDefault="00640974" w:rsidP="00640974">
            <w:pPr>
              <w:suppressAutoHyphens w:val="0"/>
              <w:autoSpaceDE w:val="0"/>
              <w:autoSpaceDN w:val="0"/>
              <w:adjustRightInd w:val="0"/>
              <w:spacing w:before="60"/>
              <w:ind w:left="284" w:hanging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</w:t>
            </w:r>
          </w:p>
        </w:tc>
      </w:tr>
      <w:tr w:rsidR="004C2843" w:rsidRPr="001F7463" w:rsidTr="00B06233">
        <w:trPr>
          <w:trHeight w:val="227"/>
        </w:trPr>
        <w:tc>
          <w:tcPr>
            <w:tcW w:w="5069" w:type="dxa"/>
            <w:vAlign w:val="center"/>
          </w:tcPr>
          <w:p w:rsidR="004C2843" w:rsidRPr="001F7463" w:rsidRDefault="004C2843" w:rsidP="004C2843">
            <w:pPr>
              <w:ind w:left="284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46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Tel. kontakt ve dnech pracovního klidu, svátky:</w:t>
            </w:r>
          </w:p>
        </w:tc>
        <w:tc>
          <w:tcPr>
            <w:tcW w:w="4078" w:type="dxa"/>
            <w:vAlign w:val="center"/>
          </w:tcPr>
          <w:p w:rsidR="004C2843" w:rsidRPr="00640974" w:rsidRDefault="00640974" w:rsidP="00640974">
            <w:pPr>
              <w:suppressAutoHyphens w:val="0"/>
              <w:autoSpaceDE w:val="0"/>
              <w:autoSpaceDN w:val="0"/>
              <w:adjustRightInd w:val="0"/>
              <w:ind w:left="284" w:hanging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</w:pPr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eastAsia="cs-CZ"/>
              </w:rPr>
              <w:t>…………………………</w:t>
            </w:r>
          </w:p>
        </w:tc>
      </w:tr>
      <w:tr w:rsidR="004C2843" w:rsidRPr="001F7463" w:rsidTr="00B06233">
        <w:trPr>
          <w:trHeight w:val="227"/>
        </w:trPr>
        <w:tc>
          <w:tcPr>
            <w:tcW w:w="5069" w:type="dxa"/>
            <w:vAlign w:val="center"/>
          </w:tcPr>
          <w:p w:rsidR="004C2843" w:rsidRPr="001F7463" w:rsidRDefault="004C2843" w:rsidP="004C2843">
            <w:pPr>
              <w:ind w:left="284" w:hanging="28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46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078" w:type="dxa"/>
            <w:vAlign w:val="center"/>
          </w:tcPr>
          <w:p w:rsidR="004C2843" w:rsidRPr="00640974" w:rsidRDefault="00640974" w:rsidP="00640974">
            <w:pPr>
              <w:suppressAutoHyphens w:val="0"/>
              <w:autoSpaceDE w:val="0"/>
              <w:autoSpaceDN w:val="0"/>
              <w:adjustRightInd w:val="0"/>
              <w:ind w:left="284" w:hanging="284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4097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…………………………</w:t>
            </w:r>
          </w:p>
        </w:tc>
      </w:tr>
    </w:tbl>
    <w:p w:rsidR="00764F49" w:rsidRPr="001F7463" w:rsidRDefault="00764F49" w:rsidP="00B87DD6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0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b/>
          <w:color w:val="000000"/>
          <w:sz w:val="20"/>
          <w:szCs w:val="20"/>
        </w:rPr>
        <w:t xml:space="preserve">Vlastnické právo </w:t>
      </w:r>
      <w:r w:rsidR="00B87DD6">
        <w:rPr>
          <w:rFonts w:ascii="Arial" w:hAnsi="Arial" w:cs="Arial"/>
          <w:b/>
          <w:color w:val="000000"/>
          <w:sz w:val="20"/>
          <w:szCs w:val="20"/>
        </w:rPr>
        <w:t xml:space="preserve">k </w:t>
      </w:r>
      <w:r w:rsidR="00E1235A">
        <w:rPr>
          <w:rFonts w:ascii="Arial" w:hAnsi="Arial" w:cs="Arial"/>
          <w:b/>
          <w:color w:val="000000"/>
          <w:sz w:val="20"/>
          <w:szCs w:val="20"/>
        </w:rPr>
        <w:t>vozidlu</w:t>
      </w:r>
      <w:r w:rsidRPr="001F7463">
        <w:rPr>
          <w:rFonts w:ascii="Arial" w:hAnsi="Arial" w:cs="Arial"/>
          <w:b/>
          <w:color w:val="000000"/>
          <w:sz w:val="20"/>
          <w:szCs w:val="20"/>
        </w:rPr>
        <w:t xml:space="preserve"> a nebezpečí škody </w:t>
      </w:r>
      <w:r w:rsidR="00E268D5" w:rsidRPr="001F7463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E1235A">
        <w:rPr>
          <w:rFonts w:ascii="Arial" w:hAnsi="Arial" w:cs="Arial"/>
          <w:b/>
          <w:color w:val="000000"/>
          <w:sz w:val="20"/>
          <w:szCs w:val="20"/>
        </w:rPr>
        <w:t>vozidle</w:t>
      </w:r>
    </w:p>
    <w:p w:rsidR="00764F49" w:rsidRPr="001F7463" w:rsidRDefault="00764F49" w:rsidP="00372F9A">
      <w:pPr>
        <w:numPr>
          <w:ilvl w:val="0"/>
          <w:numId w:val="2"/>
        </w:numPr>
        <w:tabs>
          <w:tab w:val="clear" w:pos="0"/>
        </w:tabs>
        <w:spacing w:before="60"/>
        <w:ind w:left="284" w:hanging="284"/>
        <w:rPr>
          <w:rFonts w:ascii="Arial" w:hAnsi="Arial" w:cs="Arial"/>
          <w:i/>
          <w:color w:val="000000"/>
          <w:sz w:val="20"/>
          <w:szCs w:val="20"/>
        </w:rPr>
      </w:pPr>
      <w:r w:rsidRPr="001F7463">
        <w:rPr>
          <w:rFonts w:ascii="Arial" w:hAnsi="Arial" w:cs="Arial"/>
          <w:iCs/>
          <w:color w:val="000000"/>
          <w:sz w:val="20"/>
          <w:szCs w:val="20"/>
        </w:rPr>
        <w:t xml:space="preserve">Kupující nabývá vlastnické právo k </w:t>
      </w:r>
      <w:r w:rsidR="00E1235A">
        <w:rPr>
          <w:rFonts w:ascii="Arial" w:hAnsi="Arial" w:cs="Arial"/>
          <w:iCs/>
          <w:color w:val="000000"/>
          <w:sz w:val="20"/>
          <w:szCs w:val="20"/>
        </w:rPr>
        <w:t>vozidlu</w:t>
      </w:r>
      <w:r w:rsidRPr="001F7463">
        <w:rPr>
          <w:rFonts w:ascii="Arial" w:hAnsi="Arial" w:cs="Arial"/>
          <w:iCs/>
          <w:color w:val="000000"/>
          <w:sz w:val="20"/>
          <w:szCs w:val="20"/>
        </w:rPr>
        <w:t xml:space="preserve"> okamžikem </w:t>
      </w:r>
      <w:r w:rsidR="00B87DD6">
        <w:rPr>
          <w:rFonts w:ascii="Arial" w:hAnsi="Arial" w:cs="Arial"/>
          <w:iCs/>
          <w:color w:val="000000"/>
          <w:sz w:val="20"/>
          <w:szCs w:val="20"/>
        </w:rPr>
        <w:t xml:space="preserve">jeho </w:t>
      </w:r>
      <w:r w:rsidRPr="001F7463">
        <w:rPr>
          <w:rFonts w:ascii="Arial" w:hAnsi="Arial" w:cs="Arial"/>
          <w:iCs/>
          <w:color w:val="000000"/>
          <w:sz w:val="20"/>
          <w:szCs w:val="20"/>
        </w:rPr>
        <w:t>převzetí</w:t>
      </w:r>
      <w:r w:rsidR="00B87DD6">
        <w:rPr>
          <w:rFonts w:ascii="Arial" w:hAnsi="Arial" w:cs="Arial"/>
          <w:iCs/>
          <w:color w:val="000000"/>
          <w:sz w:val="20"/>
          <w:szCs w:val="20"/>
        </w:rPr>
        <w:t>m</w:t>
      </w:r>
      <w:r w:rsidR="00030F92" w:rsidRPr="001F7463">
        <w:rPr>
          <w:rFonts w:ascii="Arial" w:hAnsi="Arial" w:cs="Arial"/>
          <w:iCs/>
          <w:color w:val="000000"/>
          <w:sz w:val="20"/>
          <w:szCs w:val="20"/>
        </w:rPr>
        <w:t xml:space="preserve"> od</w:t>
      </w:r>
      <w:r w:rsidRPr="001F7463">
        <w:rPr>
          <w:rFonts w:ascii="Arial" w:hAnsi="Arial" w:cs="Arial"/>
          <w:iCs/>
          <w:color w:val="000000"/>
          <w:sz w:val="20"/>
          <w:szCs w:val="20"/>
        </w:rPr>
        <w:t xml:space="preserve"> prodávajícího.</w:t>
      </w:r>
    </w:p>
    <w:p w:rsidR="00764F49" w:rsidRPr="001F7463" w:rsidRDefault="00764F49" w:rsidP="00372F9A">
      <w:pPr>
        <w:numPr>
          <w:ilvl w:val="0"/>
          <w:numId w:val="2"/>
        </w:numPr>
        <w:tabs>
          <w:tab w:val="clear" w:pos="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Nebezpečí škody na </w:t>
      </w:r>
      <w:r w:rsidR="00E1235A">
        <w:rPr>
          <w:rFonts w:ascii="Arial" w:hAnsi="Arial" w:cs="Arial"/>
          <w:color w:val="000000"/>
          <w:sz w:val="20"/>
          <w:szCs w:val="20"/>
        </w:rPr>
        <w:t>vozidle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přechází na kupujícího okamžikem </w:t>
      </w:r>
      <w:r w:rsidR="00B87DD6">
        <w:rPr>
          <w:rFonts w:ascii="Arial" w:hAnsi="Arial" w:cs="Arial"/>
          <w:color w:val="000000"/>
          <w:sz w:val="20"/>
          <w:szCs w:val="20"/>
        </w:rPr>
        <w:t xml:space="preserve">jeho </w:t>
      </w:r>
      <w:r w:rsidRPr="001F7463">
        <w:rPr>
          <w:rFonts w:ascii="Arial" w:hAnsi="Arial" w:cs="Arial"/>
          <w:color w:val="000000"/>
          <w:sz w:val="20"/>
          <w:szCs w:val="20"/>
        </w:rPr>
        <w:t>převzetí od prodávajícího.</w:t>
      </w:r>
    </w:p>
    <w:p w:rsidR="00764F49" w:rsidRPr="001F7463" w:rsidRDefault="00F2225C" w:rsidP="00F2225C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0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b/>
          <w:color w:val="000000"/>
          <w:sz w:val="20"/>
          <w:szCs w:val="20"/>
        </w:rPr>
        <w:t>Smluvní pokuty a odstoupení od smlouvy</w:t>
      </w:r>
    </w:p>
    <w:p w:rsidR="00F2225C" w:rsidRPr="00F2225C" w:rsidRDefault="00F2225C" w:rsidP="00C64406">
      <w:pPr>
        <w:numPr>
          <w:ilvl w:val="0"/>
          <w:numId w:val="39"/>
        </w:numPr>
        <w:tabs>
          <w:tab w:val="clear" w:pos="502"/>
        </w:tabs>
        <w:suppressAutoHyphens w:val="0"/>
        <w:spacing w:before="60"/>
        <w:ind w:left="284" w:right="-108" w:hanging="284"/>
        <w:rPr>
          <w:rFonts w:ascii="Arial" w:hAnsi="Arial" w:cs="Arial"/>
          <w:sz w:val="20"/>
          <w:szCs w:val="20"/>
          <w:lang w:eastAsia="cs-CZ"/>
        </w:rPr>
      </w:pPr>
      <w:r w:rsidRPr="00F2225C">
        <w:rPr>
          <w:rFonts w:ascii="Arial" w:hAnsi="Arial" w:cs="Arial"/>
          <w:sz w:val="20"/>
          <w:szCs w:val="20"/>
          <w:lang w:eastAsia="cs-CZ"/>
        </w:rPr>
        <w:t xml:space="preserve">V případě, že bude prodávající v prodlení s dodáním </w:t>
      </w:r>
      <w:r w:rsidR="00E1235A">
        <w:rPr>
          <w:rFonts w:ascii="Arial" w:hAnsi="Arial" w:cs="Arial"/>
          <w:sz w:val="20"/>
          <w:szCs w:val="20"/>
          <w:lang w:eastAsia="cs-CZ"/>
        </w:rPr>
        <w:t>vozidla</w:t>
      </w:r>
      <w:r w:rsidRPr="00F2225C">
        <w:rPr>
          <w:rFonts w:ascii="Arial" w:hAnsi="Arial" w:cs="Arial"/>
          <w:sz w:val="20"/>
          <w:szCs w:val="20"/>
          <w:lang w:eastAsia="cs-CZ"/>
        </w:rPr>
        <w:t xml:space="preserve"> dle sjednaného termínu plnění </w:t>
      </w:r>
      <w:r w:rsidRPr="00F2225C">
        <w:rPr>
          <w:rFonts w:ascii="Arial" w:hAnsi="Arial" w:cs="Arial"/>
          <w:sz w:val="20"/>
          <w:szCs w:val="20"/>
          <w:lang w:eastAsia="cs-CZ"/>
        </w:rPr>
        <w:br/>
        <w:t xml:space="preserve">v čl. </w:t>
      </w:r>
      <w:r w:rsidRPr="00C64406">
        <w:rPr>
          <w:rFonts w:ascii="Arial" w:hAnsi="Arial" w:cs="Arial"/>
          <w:sz w:val="20"/>
          <w:szCs w:val="20"/>
          <w:lang w:eastAsia="cs-CZ"/>
        </w:rPr>
        <w:t>V. odst. 1</w:t>
      </w:r>
      <w:r w:rsidRPr="00F2225C">
        <w:rPr>
          <w:rFonts w:ascii="Arial" w:hAnsi="Arial" w:cs="Arial"/>
          <w:sz w:val="20"/>
          <w:szCs w:val="20"/>
          <w:lang w:eastAsia="cs-CZ"/>
        </w:rPr>
        <w:t xml:space="preserve">. této smlouvy zaplatí prodávající kupujícímu smluvní pokutu ve výši 0,5 % </w:t>
      </w:r>
      <w:r w:rsidR="00C64406">
        <w:rPr>
          <w:rFonts w:ascii="Arial" w:hAnsi="Arial" w:cs="Arial"/>
          <w:sz w:val="20"/>
          <w:szCs w:val="20"/>
          <w:lang w:eastAsia="cs-CZ"/>
        </w:rPr>
        <w:br/>
      </w:r>
      <w:r w:rsidRPr="00F2225C">
        <w:rPr>
          <w:rFonts w:ascii="Arial" w:hAnsi="Arial" w:cs="Arial"/>
          <w:sz w:val="20"/>
          <w:szCs w:val="20"/>
          <w:lang w:eastAsia="cs-CZ"/>
        </w:rPr>
        <w:t>z celkové ceny za každý započatý kalendářní den prodlení.</w:t>
      </w:r>
    </w:p>
    <w:p w:rsidR="00F2225C" w:rsidRPr="00F2225C" w:rsidRDefault="00F2225C" w:rsidP="00C64406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z w:val="20"/>
          <w:szCs w:val="20"/>
          <w:lang w:eastAsia="cs-CZ"/>
        </w:rPr>
      </w:pPr>
      <w:r w:rsidRPr="00F2225C">
        <w:rPr>
          <w:rFonts w:ascii="Arial" w:hAnsi="Arial" w:cs="Arial"/>
          <w:sz w:val="20"/>
          <w:szCs w:val="20"/>
          <w:lang w:eastAsia="cs-CZ"/>
        </w:rPr>
        <w:t xml:space="preserve">Kupující se zavazuje při prodlení se zaplacením konečné faktury zaplatit prodávajícímu úrok </w:t>
      </w:r>
      <w:r w:rsidR="00C64406">
        <w:rPr>
          <w:rFonts w:ascii="Arial" w:hAnsi="Arial" w:cs="Arial"/>
          <w:sz w:val="20"/>
          <w:szCs w:val="20"/>
          <w:lang w:eastAsia="cs-CZ"/>
        </w:rPr>
        <w:br/>
      </w:r>
      <w:r w:rsidRPr="00F2225C">
        <w:rPr>
          <w:rFonts w:ascii="Arial" w:hAnsi="Arial" w:cs="Arial"/>
          <w:sz w:val="20"/>
          <w:szCs w:val="20"/>
          <w:lang w:eastAsia="cs-CZ"/>
        </w:rPr>
        <w:t>z prodlení ve výši stanovený podle předpisů práva občanského.</w:t>
      </w:r>
    </w:p>
    <w:p w:rsidR="00764F49" w:rsidRPr="00F2225C" w:rsidRDefault="00764F49" w:rsidP="00C64406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2225C">
        <w:rPr>
          <w:rFonts w:ascii="Arial" w:hAnsi="Arial" w:cs="Arial"/>
          <w:color w:val="000000"/>
          <w:sz w:val="20"/>
          <w:szCs w:val="20"/>
        </w:rPr>
        <w:t xml:space="preserve">Zaplacením smluvní pokuty a úroku z prodlení není dotčen nárok smluvních stran na náhradu škody nebo odškodnění v plném rozsahu ani povinnost prodávajícího řádně dodat </w:t>
      </w:r>
      <w:r w:rsidR="00E1235A">
        <w:rPr>
          <w:rFonts w:ascii="Arial" w:hAnsi="Arial" w:cs="Arial"/>
          <w:color w:val="000000"/>
          <w:sz w:val="20"/>
          <w:szCs w:val="20"/>
        </w:rPr>
        <w:t>vozidlo</w:t>
      </w:r>
      <w:r w:rsidRPr="00F2225C">
        <w:rPr>
          <w:rFonts w:ascii="Arial" w:hAnsi="Arial" w:cs="Arial"/>
          <w:color w:val="000000"/>
          <w:sz w:val="20"/>
          <w:szCs w:val="20"/>
        </w:rPr>
        <w:t>.</w:t>
      </w:r>
    </w:p>
    <w:p w:rsidR="00764F49" w:rsidRPr="001F7463" w:rsidRDefault="00764F49" w:rsidP="00C64406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strike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Za podstatné porušení této smlouvy prodávajícím, které zakládá právo kupujícího na odstoupení od této smlouvy, se považuje zejména</w:t>
      </w:r>
      <w:r w:rsidR="00F405C0" w:rsidRPr="001F7463">
        <w:rPr>
          <w:rFonts w:ascii="Arial" w:hAnsi="Arial" w:cs="Arial"/>
          <w:color w:val="000000"/>
          <w:sz w:val="20"/>
          <w:szCs w:val="20"/>
        </w:rPr>
        <w:t>:</w:t>
      </w:r>
    </w:p>
    <w:p w:rsidR="00764F49" w:rsidRPr="001F7463" w:rsidRDefault="00764F49" w:rsidP="00C64406">
      <w:pPr>
        <w:numPr>
          <w:ilvl w:val="2"/>
          <w:numId w:val="12"/>
        </w:numPr>
        <w:tabs>
          <w:tab w:val="left" w:pos="540"/>
        </w:tabs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prodlení prodávajícího s dodáním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="005E2D68" w:rsidRPr="001F7463">
        <w:rPr>
          <w:rFonts w:ascii="Arial" w:hAnsi="Arial" w:cs="Arial"/>
          <w:color w:val="000000"/>
          <w:sz w:val="20"/>
          <w:szCs w:val="20"/>
        </w:rPr>
        <w:t>,</w:t>
      </w:r>
    </w:p>
    <w:p w:rsidR="00764F49" w:rsidRPr="001F7463" w:rsidRDefault="00764F49" w:rsidP="00753670">
      <w:pPr>
        <w:numPr>
          <w:ilvl w:val="2"/>
          <w:numId w:val="12"/>
        </w:numPr>
        <w:tabs>
          <w:tab w:val="left" w:pos="993"/>
        </w:tabs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postup prodávajícího při dodání </w:t>
      </w:r>
      <w:r w:rsidR="00E1235A">
        <w:rPr>
          <w:rFonts w:ascii="Arial" w:hAnsi="Arial" w:cs="Arial"/>
          <w:color w:val="000000"/>
          <w:sz w:val="20"/>
          <w:szCs w:val="20"/>
        </w:rPr>
        <w:t>vozidla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v rozporu s pokyny kupujícího.</w:t>
      </w:r>
    </w:p>
    <w:p w:rsidR="00764F49" w:rsidRPr="001F7463" w:rsidRDefault="00764F49" w:rsidP="006067FF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Kupující je dále oprávněn od této smlouvy odstoupit v případě, že</w:t>
      </w:r>
      <w:r w:rsidR="005115F7" w:rsidRPr="001F7463">
        <w:rPr>
          <w:rFonts w:ascii="Arial" w:hAnsi="Arial" w:cs="Arial"/>
          <w:color w:val="000000"/>
          <w:sz w:val="20"/>
          <w:szCs w:val="20"/>
        </w:rPr>
        <w:t>: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4F49" w:rsidRPr="001F7463" w:rsidRDefault="00764F49" w:rsidP="006067FF">
      <w:pPr>
        <w:numPr>
          <w:ilvl w:val="1"/>
          <w:numId w:val="10"/>
        </w:numPr>
        <w:shd w:val="clear" w:color="auto" w:fill="FFFFFF"/>
        <w:tabs>
          <w:tab w:val="clear" w:pos="0"/>
        </w:tabs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vůči majetku prodávajícího probíhá insolvenční řízení, v němž bylo vydáno rozhodnutí o úpadku, pokud to právní předpisy umožňují</w:t>
      </w:r>
      <w:r w:rsidR="00F60F7E" w:rsidRPr="001F7463">
        <w:rPr>
          <w:rFonts w:ascii="Arial" w:hAnsi="Arial" w:cs="Arial"/>
          <w:color w:val="000000"/>
          <w:sz w:val="20"/>
          <w:szCs w:val="20"/>
        </w:rPr>
        <w:t>,</w:t>
      </w:r>
    </w:p>
    <w:p w:rsidR="00764F49" w:rsidRPr="001F7463" w:rsidRDefault="00764F49" w:rsidP="005E2D68">
      <w:pPr>
        <w:numPr>
          <w:ilvl w:val="1"/>
          <w:numId w:val="10"/>
        </w:numPr>
        <w:shd w:val="clear" w:color="auto" w:fill="FFFFFF"/>
        <w:tabs>
          <w:tab w:val="clear" w:pos="0"/>
        </w:tabs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insolvenční návrh na prodávajícího byl zamítnut proto, že majetek prodávajícího nepostačuje k úhradě nákladů insolvenčního řízení</w:t>
      </w:r>
      <w:r w:rsidR="00F60F7E" w:rsidRPr="001F7463">
        <w:rPr>
          <w:rFonts w:ascii="Arial" w:hAnsi="Arial" w:cs="Arial"/>
          <w:color w:val="000000"/>
          <w:sz w:val="20"/>
          <w:szCs w:val="20"/>
        </w:rPr>
        <w:t>,</w:t>
      </w:r>
    </w:p>
    <w:p w:rsidR="00764F49" w:rsidRDefault="00764F49" w:rsidP="005E2D68">
      <w:pPr>
        <w:numPr>
          <w:ilvl w:val="1"/>
          <w:numId w:val="10"/>
        </w:numPr>
        <w:shd w:val="clear" w:color="auto" w:fill="FFFFFF"/>
        <w:tabs>
          <w:tab w:val="clear" w:pos="0"/>
        </w:tabs>
        <w:ind w:left="992" w:hanging="425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prodávající vstoupí do likvidace.</w:t>
      </w:r>
    </w:p>
    <w:p w:rsidR="004C2843" w:rsidRPr="004C2843" w:rsidRDefault="004C2843" w:rsidP="004C2843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</w:t>
      </w:r>
      <w:r w:rsidRPr="004C2843">
        <w:rPr>
          <w:rFonts w:ascii="Arial" w:hAnsi="Arial" w:cs="Arial"/>
          <w:color w:val="000000"/>
          <w:sz w:val="20"/>
          <w:szCs w:val="20"/>
        </w:rPr>
        <w:t xml:space="preserve"> dále prohlašuje, že proti němu nebyl podán návrh na nařízení exekuce nebo výkonu rozhodnutí a zavazuje se zajistit, aby tato prohlášení byla pravdivá.</w:t>
      </w:r>
    </w:p>
    <w:p w:rsidR="004C2843" w:rsidRPr="001F7463" w:rsidRDefault="004C2843" w:rsidP="004C2843">
      <w:pPr>
        <w:numPr>
          <w:ilvl w:val="0"/>
          <w:numId w:val="39"/>
        </w:numPr>
        <w:tabs>
          <w:tab w:val="clear" w:pos="502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2843">
        <w:rPr>
          <w:rFonts w:ascii="Arial" w:hAnsi="Arial" w:cs="Arial"/>
          <w:color w:val="000000"/>
          <w:sz w:val="20"/>
          <w:szCs w:val="20"/>
        </w:rPr>
        <w:t xml:space="preserve">Pro případ, že by prohlášení </w:t>
      </w:r>
      <w:r>
        <w:rPr>
          <w:rFonts w:ascii="Arial" w:hAnsi="Arial" w:cs="Arial"/>
          <w:color w:val="000000"/>
          <w:sz w:val="20"/>
          <w:szCs w:val="20"/>
        </w:rPr>
        <w:t>prodávajícího</w:t>
      </w:r>
      <w:r w:rsidRPr="004C2843">
        <w:rPr>
          <w:rFonts w:ascii="Arial" w:hAnsi="Arial" w:cs="Arial"/>
          <w:color w:val="000000"/>
          <w:sz w:val="20"/>
          <w:szCs w:val="20"/>
        </w:rPr>
        <w:t xml:space="preserve"> v předešlém bodě č.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4C2843">
        <w:rPr>
          <w:rFonts w:ascii="Arial" w:hAnsi="Arial" w:cs="Arial"/>
          <w:color w:val="000000"/>
          <w:sz w:val="20"/>
          <w:szCs w:val="20"/>
        </w:rPr>
        <w:t xml:space="preserve"> tohoto článku smlouvy ukázalo jako nepravdivé, je objednatel oprávněn od této smlouvy odstoupit.</w:t>
      </w:r>
    </w:p>
    <w:p w:rsidR="00764F49" w:rsidRPr="001F7463" w:rsidRDefault="00764F49" w:rsidP="002219E8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1F7463">
        <w:rPr>
          <w:rFonts w:ascii="Arial" w:hAnsi="Arial" w:cs="Arial"/>
          <w:b/>
          <w:color w:val="000000"/>
          <w:sz w:val="20"/>
          <w:szCs w:val="20"/>
        </w:rPr>
        <w:t>Ostatní ujednání</w:t>
      </w:r>
    </w:p>
    <w:p w:rsidR="007818A9" w:rsidRPr="001F7463" w:rsidRDefault="007818A9" w:rsidP="002D2B85">
      <w:pPr>
        <w:numPr>
          <w:ilvl w:val="0"/>
          <w:numId w:val="5"/>
        </w:numPr>
        <w:shd w:val="clear" w:color="auto" w:fill="FFFFFF"/>
        <w:tabs>
          <w:tab w:val="clear" w:pos="0"/>
        </w:tabs>
        <w:spacing w:before="60" w:after="100" w:afterAutospacing="1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Veškerá komunikace mezi prodávajícím</w:t>
      </w:r>
      <w:r w:rsidR="00781ADD" w:rsidRPr="001F7463">
        <w:rPr>
          <w:rFonts w:ascii="Arial" w:hAnsi="Arial" w:cs="Arial"/>
          <w:color w:val="000000"/>
          <w:sz w:val="20"/>
          <w:szCs w:val="20"/>
        </w:rPr>
        <w:t xml:space="preserve"> a kupujícím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včetně všech předaných dokladů </w:t>
      </w:r>
      <w:r w:rsidR="004D12A3" w:rsidRPr="001F7463">
        <w:rPr>
          <w:rFonts w:ascii="Arial" w:hAnsi="Arial" w:cs="Arial"/>
          <w:color w:val="000000"/>
          <w:sz w:val="20"/>
          <w:szCs w:val="20"/>
        </w:rPr>
        <w:br/>
      </w:r>
      <w:r w:rsidRPr="001F7463">
        <w:rPr>
          <w:rFonts w:ascii="Arial" w:hAnsi="Arial" w:cs="Arial"/>
          <w:color w:val="000000"/>
          <w:sz w:val="20"/>
          <w:szCs w:val="20"/>
        </w:rPr>
        <w:t xml:space="preserve">a listin </w:t>
      </w:r>
      <w:r w:rsidR="00781ADD" w:rsidRPr="001F7463">
        <w:rPr>
          <w:rFonts w:ascii="Arial" w:hAnsi="Arial" w:cs="Arial"/>
          <w:color w:val="000000"/>
          <w:sz w:val="20"/>
          <w:szCs w:val="20"/>
        </w:rPr>
        <w:t>bude probíhat v českém jazyce</w:t>
      </w:r>
      <w:r w:rsidRPr="001F7463">
        <w:rPr>
          <w:rFonts w:ascii="Arial" w:hAnsi="Arial" w:cs="Arial"/>
          <w:color w:val="000000"/>
          <w:sz w:val="20"/>
          <w:szCs w:val="20"/>
        </w:rPr>
        <w:t>.</w:t>
      </w:r>
    </w:p>
    <w:p w:rsidR="00764F49" w:rsidRPr="001F7463" w:rsidRDefault="00764F49" w:rsidP="002D2B85">
      <w:pPr>
        <w:numPr>
          <w:ilvl w:val="0"/>
          <w:numId w:val="5"/>
        </w:numPr>
        <w:shd w:val="clear" w:color="auto" w:fill="FFFFFF"/>
        <w:tabs>
          <w:tab w:val="clear" w:pos="0"/>
        </w:tabs>
        <w:spacing w:before="60" w:after="100" w:afterAutospacing="1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Smluvní strany jsou povinny bez zbytečného odkladu oznámit druhé smluvní straně změnu údajů v</w:t>
      </w:r>
      <w:r w:rsidR="00C32AE1">
        <w:rPr>
          <w:rFonts w:ascii="Arial" w:hAnsi="Arial" w:cs="Arial"/>
          <w:color w:val="000000"/>
          <w:sz w:val="20"/>
          <w:szCs w:val="20"/>
        </w:rPr>
        <w:t> čl. I této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smlouvy. </w:t>
      </w:r>
    </w:p>
    <w:p w:rsidR="00764F49" w:rsidRDefault="00764F49" w:rsidP="002D2B85">
      <w:pPr>
        <w:numPr>
          <w:ilvl w:val="0"/>
          <w:numId w:val="5"/>
        </w:numPr>
        <w:shd w:val="clear" w:color="auto" w:fill="FFFFFF"/>
        <w:tabs>
          <w:tab w:val="clear" w:pos="0"/>
        </w:tabs>
        <w:spacing w:before="60" w:after="100" w:afterAutospacing="1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Prodávající není bez předchozího písemného souhlasu kupujícího oprávněn postoupit práva a povinnosti z této smlouvy na třetí osobu.</w:t>
      </w:r>
    </w:p>
    <w:p w:rsidR="00E1235A" w:rsidRDefault="00E1235A" w:rsidP="00E1235A">
      <w:pPr>
        <w:shd w:val="clear" w:color="auto" w:fill="FFFFFF"/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E1235A" w:rsidRPr="001F7463" w:rsidRDefault="00E1235A" w:rsidP="00E1235A">
      <w:pPr>
        <w:shd w:val="clear" w:color="auto" w:fill="FFFFFF"/>
        <w:spacing w:before="60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A8642E" w:rsidRPr="00A8642E" w:rsidRDefault="00A8642E" w:rsidP="00A8642E">
      <w:pPr>
        <w:numPr>
          <w:ilvl w:val="0"/>
          <w:numId w:val="5"/>
        </w:numPr>
        <w:shd w:val="clear" w:color="auto" w:fill="FFFFFF"/>
        <w:tabs>
          <w:tab w:val="clear" w:pos="0"/>
        </w:tabs>
        <w:spacing w:before="60"/>
        <w:ind w:left="284" w:hanging="284"/>
        <w:rPr>
          <w:rFonts w:ascii="Arial" w:eastAsia="Calibri" w:hAnsi="Arial"/>
          <w:sz w:val="20"/>
          <w:szCs w:val="20"/>
          <w:lang w:eastAsia="cs-CZ"/>
        </w:rPr>
      </w:pPr>
      <w:r w:rsidRPr="00A8642E">
        <w:rPr>
          <w:rFonts w:ascii="Arial" w:eastAsia="Calibri" w:hAnsi="Arial"/>
          <w:sz w:val="20"/>
          <w:szCs w:val="20"/>
          <w:lang w:eastAsia="cs-CZ"/>
        </w:rPr>
        <w:lastRenderedPageBreak/>
        <w:t>Zástupci smluvních stran ve věcech smluvních: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7053"/>
      </w:tblGrid>
      <w:tr w:rsidR="00A8642E" w:rsidRPr="00A8642E" w:rsidTr="00B06233">
        <w:tc>
          <w:tcPr>
            <w:tcW w:w="1875" w:type="dxa"/>
            <w:shd w:val="clear" w:color="auto" w:fill="auto"/>
          </w:tcPr>
          <w:p w:rsidR="00A8642E" w:rsidRPr="00A8642E" w:rsidRDefault="00A8642E" w:rsidP="00A8642E">
            <w:pPr>
              <w:suppressAutoHyphens w:val="0"/>
              <w:spacing w:before="12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prodávajícího:</w:t>
            </w:r>
          </w:p>
        </w:tc>
        <w:tc>
          <w:tcPr>
            <w:tcW w:w="7053" w:type="dxa"/>
            <w:shd w:val="clear" w:color="auto" w:fill="auto"/>
          </w:tcPr>
          <w:p w:rsidR="00A8642E" w:rsidRPr="00A8642E" w:rsidRDefault="00640974" w:rsidP="00640974">
            <w:pPr>
              <w:suppressAutoHyphens w:val="0"/>
              <w:spacing w:before="12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640974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………………………</w:t>
            </w:r>
          </w:p>
        </w:tc>
      </w:tr>
      <w:tr w:rsidR="00A8642E" w:rsidRPr="00A8642E" w:rsidTr="00B06233">
        <w:tc>
          <w:tcPr>
            <w:tcW w:w="1875" w:type="dxa"/>
            <w:shd w:val="clear" w:color="auto" w:fill="auto"/>
          </w:tcPr>
          <w:p w:rsidR="00A8642E" w:rsidRPr="00A8642E" w:rsidRDefault="00A8642E" w:rsidP="00A8642E">
            <w:pPr>
              <w:suppressAutoHyphens w:val="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kupujícího:</w:t>
            </w:r>
          </w:p>
        </w:tc>
        <w:tc>
          <w:tcPr>
            <w:tcW w:w="7053" w:type="dxa"/>
            <w:shd w:val="clear" w:color="auto" w:fill="auto"/>
          </w:tcPr>
          <w:p w:rsidR="00A8642E" w:rsidRPr="00A8642E" w:rsidRDefault="00A8642E" w:rsidP="00A8642E">
            <w:pPr>
              <w:tabs>
                <w:tab w:val="center" w:pos="1701"/>
                <w:tab w:val="center" w:pos="7371"/>
              </w:tabs>
              <w:suppressAutoHyphens w:val="0"/>
              <w:jc w:val="left"/>
              <w:outlineLvl w:val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Jaroslav Hrouda, primátor města</w:t>
            </w:r>
          </w:p>
        </w:tc>
      </w:tr>
    </w:tbl>
    <w:p w:rsidR="00A8642E" w:rsidRPr="00A8642E" w:rsidRDefault="00A8642E" w:rsidP="00A8642E">
      <w:pPr>
        <w:numPr>
          <w:ilvl w:val="0"/>
          <w:numId w:val="5"/>
        </w:numPr>
        <w:shd w:val="clear" w:color="auto" w:fill="FFFFFF"/>
        <w:tabs>
          <w:tab w:val="clear" w:pos="0"/>
        </w:tabs>
        <w:spacing w:before="60"/>
        <w:ind w:left="284" w:hanging="284"/>
        <w:rPr>
          <w:rFonts w:ascii="Arial" w:eastAsia="Calibri" w:hAnsi="Arial"/>
          <w:sz w:val="20"/>
          <w:szCs w:val="20"/>
          <w:lang w:eastAsia="cs-CZ"/>
        </w:rPr>
      </w:pPr>
      <w:r w:rsidRPr="00A8642E">
        <w:rPr>
          <w:rFonts w:ascii="Arial" w:eastAsia="Calibri" w:hAnsi="Arial"/>
          <w:sz w:val="20"/>
          <w:szCs w:val="20"/>
          <w:lang w:eastAsia="cs-CZ"/>
        </w:rPr>
        <w:t>Zástupci smluvních stran ve věcech technických: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7053"/>
      </w:tblGrid>
      <w:tr w:rsidR="00A8642E" w:rsidRPr="00A8642E" w:rsidTr="00B06233">
        <w:tc>
          <w:tcPr>
            <w:tcW w:w="1875" w:type="dxa"/>
            <w:shd w:val="clear" w:color="auto" w:fill="auto"/>
          </w:tcPr>
          <w:p w:rsidR="00A8642E" w:rsidRPr="00A8642E" w:rsidRDefault="00A8642E" w:rsidP="00A8642E">
            <w:pPr>
              <w:suppressAutoHyphens w:val="0"/>
              <w:spacing w:before="12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prodávajícího:</w:t>
            </w:r>
          </w:p>
        </w:tc>
        <w:tc>
          <w:tcPr>
            <w:tcW w:w="7053" w:type="dxa"/>
            <w:shd w:val="clear" w:color="auto" w:fill="auto"/>
          </w:tcPr>
          <w:p w:rsidR="00A608A6" w:rsidRDefault="00640974" w:rsidP="00A8642E">
            <w:pPr>
              <w:suppressAutoHyphens w:val="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640974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.................................</w:t>
            </w:r>
          </w:p>
          <w:p w:rsidR="00A8642E" w:rsidRPr="00A608A6" w:rsidRDefault="00A8642E" w:rsidP="00640974">
            <w:pPr>
              <w:suppressAutoHyphens w:val="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tel.: </w:t>
            </w:r>
            <w:r w:rsidR="00640974" w:rsidRPr="00640974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</w:t>
            </w:r>
            <w:proofErr w:type="gramStart"/>
            <w:r w:rsidR="00640974" w:rsidRPr="00640974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….</w:t>
            </w: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email</w:t>
            </w:r>
            <w:proofErr w:type="gramEnd"/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  <w:r w:rsidR="00640974" w:rsidRPr="00640974">
              <w:rPr>
                <w:rFonts w:ascii="Arial" w:eastAsia="Calibri" w:hAnsi="Arial" w:cs="Arial"/>
                <w:sz w:val="20"/>
                <w:szCs w:val="20"/>
                <w:highlight w:val="yellow"/>
                <w:lang w:eastAsia="cs-CZ"/>
              </w:rPr>
              <w:t>……………………..</w:t>
            </w:r>
          </w:p>
        </w:tc>
      </w:tr>
      <w:tr w:rsidR="00A8642E" w:rsidRPr="00A8642E" w:rsidTr="00B06233">
        <w:tc>
          <w:tcPr>
            <w:tcW w:w="1875" w:type="dxa"/>
            <w:shd w:val="clear" w:color="auto" w:fill="auto"/>
          </w:tcPr>
          <w:p w:rsidR="00A8642E" w:rsidRPr="00A8642E" w:rsidRDefault="00A8642E" w:rsidP="00A8642E">
            <w:pPr>
              <w:suppressAutoHyphens w:val="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- za kupujícího:</w:t>
            </w:r>
          </w:p>
        </w:tc>
        <w:tc>
          <w:tcPr>
            <w:tcW w:w="7053" w:type="dxa"/>
            <w:shd w:val="clear" w:color="auto" w:fill="auto"/>
          </w:tcPr>
          <w:p w:rsidR="00A8642E" w:rsidRPr="006067FF" w:rsidRDefault="009E29BC" w:rsidP="00A8642E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Ing. Petr Hodboď</w:t>
            </w:r>
            <w:r w:rsidR="00A8642E" w:rsidRPr="006067FF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, vedoucí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o</w:t>
            </w:r>
            <w:r w:rsidRPr="009E29BC">
              <w:rPr>
                <w:rFonts w:ascii="Arial" w:eastAsia="Calibri" w:hAnsi="Arial" w:cs="Arial"/>
                <w:sz w:val="20"/>
                <w:szCs w:val="20"/>
                <w:lang w:eastAsia="cs-CZ"/>
              </w:rPr>
              <w:t>dbor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u</w:t>
            </w:r>
            <w:r w:rsidRPr="009E29BC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provozní a organizační</w:t>
            </w:r>
          </w:p>
          <w:p w:rsidR="00A8642E" w:rsidRPr="00A8642E" w:rsidRDefault="00A8642E" w:rsidP="009E29BC">
            <w:pPr>
              <w:suppressAutoHyphens w:val="0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>tel.: +420 412 593 </w:t>
            </w:r>
            <w:r w:rsidR="009E29BC">
              <w:rPr>
                <w:rFonts w:ascii="Arial" w:eastAsia="Calibri" w:hAnsi="Arial" w:cs="Arial"/>
                <w:sz w:val="20"/>
                <w:szCs w:val="20"/>
                <w:lang w:eastAsia="cs-CZ"/>
              </w:rPr>
              <w:t>210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, email: </w:t>
            </w:r>
            <w:hyperlink r:id="rId9" w:history="1">
              <w:r w:rsidR="009E29BC" w:rsidRPr="006325D2">
                <w:rPr>
                  <w:rStyle w:val="Hypertextovodkaz"/>
                  <w:rFonts w:ascii="Arial" w:eastAsia="Calibri" w:hAnsi="Arial" w:cs="Arial"/>
                  <w:sz w:val="20"/>
                  <w:szCs w:val="20"/>
                  <w:lang w:eastAsia="cs-CZ"/>
                </w:rPr>
                <w:t>petr.hodbod@mmdecin.cz</w:t>
              </w:r>
            </w:hyperlink>
            <w:r w:rsidRPr="00A8642E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764F49" w:rsidRPr="002219E8" w:rsidRDefault="00764F49" w:rsidP="002219E8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240" w:after="60"/>
        <w:ind w:left="714" w:hanging="357"/>
        <w:jc w:val="center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2219E8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6067FF" w:rsidRPr="006067FF" w:rsidRDefault="006067FF" w:rsidP="006067FF">
      <w:pPr>
        <w:numPr>
          <w:ilvl w:val="0"/>
          <w:numId w:val="8"/>
        </w:numPr>
        <w:shd w:val="clear" w:color="auto" w:fill="FFFFFF"/>
        <w:tabs>
          <w:tab w:val="clear" w:pos="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6067FF">
        <w:rPr>
          <w:rFonts w:ascii="Arial" w:hAnsi="Arial" w:cs="Arial"/>
          <w:color w:val="000000"/>
          <w:sz w:val="20"/>
          <w:szCs w:val="20"/>
        </w:rPr>
        <w:t xml:space="preserve">Tato smlouva nabývá platnosti dnem podpisu oprávněnými zástupci obou smluvních stran, účinnosti pak smlouva nabývá až dnem zveřejnění v registru smluv dle zákona č. 340/2015 Sb., ve znění pozdějších předpisů. </w:t>
      </w:r>
    </w:p>
    <w:p w:rsidR="002B098A" w:rsidRPr="001F7463" w:rsidRDefault="002B098A" w:rsidP="006067FF">
      <w:pPr>
        <w:widowControl w:val="0"/>
        <w:numPr>
          <w:ilvl w:val="0"/>
          <w:numId w:val="8"/>
        </w:numPr>
        <w:tabs>
          <w:tab w:val="clear" w:pos="0"/>
        </w:tabs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Případné spory z této smlouvy se strany zavazují řešit před soudy České republiky. Místně příslušným soudem pro případ soudního sporu bude soud podle sídla kupujícího. </w:t>
      </w:r>
    </w:p>
    <w:p w:rsidR="002B098A" w:rsidRPr="001F7463" w:rsidRDefault="002B098A" w:rsidP="006067FF">
      <w:pPr>
        <w:numPr>
          <w:ilvl w:val="0"/>
          <w:numId w:val="8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spacing w:before="60"/>
        <w:ind w:left="284" w:hanging="284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Změny v smluvním ujednání lze provést na základě dohody a to písemným dodatkem. Subjekty smlouvy prohlašují, že obsah smlouvy odpovídá jejich smluvní vůli a na důkaz toho podepisují.</w:t>
      </w:r>
    </w:p>
    <w:p w:rsidR="00764F49" w:rsidRPr="001F7463" w:rsidRDefault="00764F49" w:rsidP="006067FF">
      <w:pPr>
        <w:numPr>
          <w:ilvl w:val="0"/>
          <w:numId w:val="8"/>
        </w:numPr>
        <w:shd w:val="clear" w:color="auto" w:fill="FFFFFF"/>
        <w:tabs>
          <w:tab w:val="clear" w:pos="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Tato smlouva je vyhotovena ve </w:t>
      </w:r>
      <w:r w:rsidR="009E29BC">
        <w:rPr>
          <w:rFonts w:ascii="Arial" w:hAnsi="Arial" w:cs="Arial"/>
          <w:color w:val="000000"/>
          <w:sz w:val="20"/>
          <w:szCs w:val="20"/>
        </w:rPr>
        <w:t>3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(</w:t>
      </w:r>
      <w:r w:rsidR="009E29BC">
        <w:rPr>
          <w:rFonts w:ascii="Arial" w:hAnsi="Arial" w:cs="Arial"/>
          <w:color w:val="000000"/>
          <w:sz w:val="20"/>
          <w:szCs w:val="20"/>
        </w:rPr>
        <w:t>t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řech) </w:t>
      </w:r>
      <w:r w:rsidR="002B098A" w:rsidRPr="001F7463">
        <w:rPr>
          <w:rFonts w:ascii="Arial" w:hAnsi="Arial" w:cs="Arial"/>
          <w:color w:val="000000"/>
          <w:sz w:val="20"/>
          <w:szCs w:val="20"/>
        </w:rPr>
        <w:t>vyhotoveních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, z nichž </w:t>
      </w:r>
      <w:r w:rsidR="009E29BC">
        <w:rPr>
          <w:rFonts w:ascii="Arial" w:hAnsi="Arial" w:cs="Arial"/>
          <w:color w:val="000000"/>
          <w:sz w:val="20"/>
          <w:szCs w:val="20"/>
        </w:rPr>
        <w:t>2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 (</w:t>
      </w:r>
      <w:r w:rsidR="009E29BC">
        <w:rPr>
          <w:rFonts w:ascii="Arial" w:hAnsi="Arial" w:cs="Arial"/>
          <w:color w:val="000000"/>
          <w:sz w:val="20"/>
          <w:szCs w:val="20"/>
        </w:rPr>
        <w:t>dvě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) obdrží kupující </w:t>
      </w:r>
      <w:r w:rsidR="000E30D7" w:rsidRPr="001F7463">
        <w:rPr>
          <w:rFonts w:ascii="Arial" w:hAnsi="Arial" w:cs="Arial"/>
          <w:color w:val="000000"/>
          <w:sz w:val="20"/>
          <w:szCs w:val="20"/>
        </w:rPr>
        <w:br/>
      </w:r>
      <w:r w:rsidRPr="001F7463">
        <w:rPr>
          <w:rFonts w:ascii="Arial" w:hAnsi="Arial" w:cs="Arial"/>
          <w:color w:val="000000"/>
          <w:sz w:val="20"/>
          <w:szCs w:val="20"/>
        </w:rPr>
        <w:t xml:space="preserve">a 1 (jeden)  prodávající. </w:t>
      </w:r>
    </w:p>
    <w:p w:rsidR="00E268D5" w:rsidRPr="001F7463" w:rsidRDefault="00E268D5" w:rsidP="006067FF">
      <w:pPr>
        <w:widowControl w:val="0"/>
        <w:numPr>
          <w:ilvl w:val="0"/>
          <w:numId w:val="8"/>
        </w:numPr>
        <w:tabs>
          <w:tab w:val="clear" w:pos="0"/>
        </w:tabs>
        <w:suppressAutoHyphens w:val="0"/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 xml:space="preserve">Smluvní strany potvrzují rovněž převzetí všech dokumentů nebo podkladů, ať už uvedených nebo neuvedených v této smlouvě, vyžadovaných k řádnému provedení plnění dle této smlouvy. </w:t>
      </w:r>
    </w:p>
    <w:p w:rsidR="00E268D5" w:rsidRPr="001F7463" w:rsidRDefault="00E268D5" w:rsidP="006067FF">
      <w:pPr>
        <w:widowControl w:val="0"/>
        <w:numPr>
          <w:ilvl w:val="0"/>
          <w:numId w:val="8"/>
        </w:numPr>
        <w:tabs>
          <w:tab w:val="clear" w:pos="0"/>
        </w:tabs>
        <w:suppressAutoHyphens w:val="0"/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Na důkaz bezvýhradného souhlasu se všemi ustanoveními této smlouvy připojují smluvní strany, po jejím důkladném přečtení, své vlastnoruční podpisy.</w:t>
      </w:r>
    </w:p>
    <w:p w:rsidR="00764F49" w:rsidRPr="001F7463" w:rsidRDefault="00764F49" w:rsidP="006067FF">
      <w:pPr>
        <w:numPr>
          <w:ilvl w:val="0"/>
          <w:numId w:val="8"/>
        </w:numPr>
        <w:tabs>
          <w:tab w:val="clear" w:pos="0"/>
        </w:tabs>
        <w:spacing w:before="6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Nedílnou součástí této smlouvy jsou níže uvedené přílohy:</w:t>
      </w:r>
    </w:p>
    <w:p w:rsidR="002B098A" w:rsidRPr="009E29BC" w:rsidRDefault="00764F49" w:rsidP="00A8642E">
      <w:pPr>
        <w:spacing w:before="120"/>
        <w:ind w:firstLine="284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1F7463">
        <w:rPr>
          <w:rFonts w:ascii="Arial" w:hAnsi="Arial" w:cs="Arial"/>
          <w:color w:val="000000"/>
          <w:sz w:val="20"/>
          <w:szCs w:val="20"/>
        </w:rPr>
        <w:t>Příloha č.</w:t>
      </w:r>
      <w:r w:rsidR="002B098A" w:rsidRPr="001F746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7463">
        <w:rPr>
          <w:rFonts w:ascii="Arial" w:hAnsi="Arial" w:cs="Arial"/>
          <w:color w:val="000000"/>
          <w:sz w:val="20"/>
          <w:szCs w:val="20"/>
        </w:rPr>
        <w:t xml:space="preserve">1 </w:t>
      </w:r>
      <w:r w:rsidR="00A8642E">
        <w:rPr>
          <w:rFonts w:ascii="Arial" w:hAnsi="Arial" w:cs="Arial"/>
          <w:color w:val="000000"/>
          <w:sz w:val="20"/>
          <w:szCs w:val="20"/>
        </w:rPr>
        <w:t xml:space="preserve"> - </w:t>
      </w:r>
      <w:r w:rsidR="009E29BC" w:rsidRPr="001F7463">
        <w:rPr>
          <w:rFonts w:ascii="Arial" w:hAnsi="Arial" w:cs="Arial"/>
          <w:bCs/>
          <w:color w:val="000000"/>
          <w:sz w:val="20"/>
          <w:szCs w:val="20"/>
          <w:lang w:eastAsia="cs-CZ"/>
        </w:rPr>
        <w:t>Technická</w:t>
      </w:r>
      <w:r w:rsidRPr="001F7463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9E29BC">
        <w:rPr>
          <w:rFonts w:ascii="Arial" w:hAnsi="Arial" w:cs="Arial"/>
          <w:bCs/>
          <w:color w:val="000000"/>
          <w:sz w:val="20"/>
          <w:szCs w:val="20"/>
          <w:lang w:eastAsia="cs-CZ"/>
        </w:rPr>
        <w:t>specifikace</w:t>
      </w:r>
      <w:r w:rsidRPr="001F7463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 </w:t>
      </w:r>
      <w:r w:rsidR="009E29BC">
        <w:rPr>
          <w:rFonts w:ascii="Arial" w:hAnsi="Arial" w:cs="Arial"/>
          <w:bCs/>
          <w:color w:val="000000"/>
          <w:sz w:val="20"/>
          <w:szCs w:val="20"/>
          <w:lang w:eastAsia="cs-CZ"/>
        </w:rPr>
        <w:t>dodávaného vozidla.</w:t>
      </w:r>
    </w:p>
    <w:p w:rsidR="00764F49" w:rsidRDefault="00764F49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0"/>
          <w:szCs w:val="20"/>
        </w:rPr>
      </w:pPr>
    </w:p>
    <w:p w:rsidR="007B7BAD" w:rsidRPr="001F7463" w:rsidRDefault="007B7BAD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0"/>
          <w:szCs w:val="20"/>
        </w:rPr>
      </w:pPr>
    </w:p>
    <w:p w:rsidR="004D12A3" w:rsidRPr="001F7463" w:rsidRDefault="004D12A3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0"/>
          <w:szCs w:val="20"/>
        </w:rPr>
      </w:pPr>
    </w:p>
    <w:p w:rsidR="00764F49" w:rsidRPr="001F7463" w:rsidRDefault="00764F49" w:rsidP="00CA5E3F">
      <w:pPr>
        <w:widowControl w:val="0"/>
        <w:autoSpaceDE w:val="0"/>
        <w:ind w:left="116" w:firstLine="168"/>
        <w:jc w:val="left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V</w:t>
      </w:r>
      <w:r w:rsidR="002B098A" w:rsidRPr="001F7463">
        <w:rPr>
          <w:rFonts w:ascii="Arial" w:hAnsi="Arial" w:cs="Arial"/>
          <w:color w:val="000000"/>
          <w:sz w:val="20"/>
          <w:szCs w:val="20"/>
        </w:rPr>
        <w:t xml:space="preserve"> Děčíně</w:t>
      </w:r>
      <w:r w:rsidRPr="001F7463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1F7463">
        <w:rPr>
          <w:rFonts w:ascii="Arial" w:hAnsi="Arial" w:cs="Arial"/>
          <w:color w:val="000000"/>
          <w:spacing w:val="1"/>
          <w:sz w:val="20"/>
          <w:szCs w:val="20"/>
        </w:rPr>
        <w:t>dn</w:t>
      </w:r>
      <w:r w:rsidRPr="001F7463">
        <w:rPr>
          <w:rFonts w:ascii="Arial" w:hAnsi="Arial" w:cs="Arial"/>
          <w:color w:val="000000"/>
          <w:sz w:val="20"/>
          <w:szCs w:val="20"/>
        </w:rPr>
        <w:t>e</w:t>
      </w:r>
      <w:r w:rsidR="00237D21">
        <w:rPr>
          <w:rFonts w:ascii="Arial" w:hAnsi="Arial" w:cs="Arial"/>
          <w:color w:val="000000"/>
          <w:sz w:val="20"/>
          <w:szCs w:val="20"/>
        </w:rPr>
        <w:tab/>
      </w:r>
      <w:r w:rsidR="00237D21">
        <w:rPr>
          <w:rFonts w:ascii="Arial" w:hAnsi="Arial" w:cs="Arial"/>
          <w:color w:val="000000"/>
          <w:sz w:val="20"/>
          <w:szCs w:val="20"/>
        </w:rPr>
        <w:tab/>
      </w:r>
      <w:r w:rsidR="00EE429C" w:rsidRPr="001F7463">
        <w:rPr>
          <w:rFonts w:ascii="Arial" w:hAnsi="Arial" w:cs="Arial"/>
          <w:color w:val="000000"/>
          <w:sz w:val="20"/>
          <w:szCs w:val="20"/>
        </w:rPr>
        <w:tab/>
      </w:r>
      <w:r w:rsidR="00EE429C" w:rsidRPr="001F7463">
        <w:rPr>
          <w:rFonts w:ascii="Arial" w:hAnsi="Arial" w:cs="Arial"/>
          <w:color w:val="000000"/>
          <w:sz w:val="20"/>
          <w:szCs w:val="20"/>
        </w:rPr>
        <w:tab/>
      </w:r>
      <w:r w:rsidR="00EE429C" w:rsidRPr="001F7463">
        <w:rPr>
          <w:rFonts w:ascii="Arial" w:hAnsi="Arial" w:cs="Arial"/>
          <w:color w:val="000000"/>
          <w:sz w:val="20"/>
          <w:szCs w:val="20"/>
        </w:rPr>
        <w:tab/>
      </w:r>
      <w:r w:rsidR="00C32AE1">
        <w:rPr>
          <w:rFonts w:ascii="Arial" w:hAnsi="Arial" w:cs="Arial"/>
          <w:color w:val="000000"/>
          <w:sz w:val="20"/>
          <w:szCs w:val="20"/>
        </w:rPr>
        <w:tab/>
      </w:r>
      <w:r w:rsidRPr="001F7463">
        <w:rPr>
          <w:rFonts w:ascii="Arial" w:hAnsi="Arial" w:cs="Arial"/>
          <w:color w:val="000000"/>
          <w:sz w:val="20"/>
          <w:szCs w:val="20"/>
        </w:rPr>
        <w:t>V</w:t>
      </w:r>
      <w:r w:rsidR="00CA5E3F">
        <w:rPr>
          <w:rFonts w:ascii="Arial" w:hAnsi="Arial" w:cs="Arial"/>
          <w:color w:val="000000"/>
          <w:sz w:val="20"/>
          <w:szCs w:val="20"/>
        </w:rPr>
        <w:t xml:space="preserve"> </w:t>
      </w:r>
      <w:r w:rsidR="00640974" w:rsidRPr="00640974">
        <w:rPr>
          <w:rFonts w:ascii="Arial" w:hAnsi="Arial" w:cs="Arial"/>
          <w:color w:val="000000"/>
          <w:sz w:val="20"/>
          <w:szCs w:val="20"/>
          <w:highlight w:val="yellow"/>
        </w:rPr>
        <w:t>………………….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21031453"/>
          <w:placeholder>
            <w:docPart w:val="0E23C47CC9F042A8A200B0DC9EBB358A"/>
          </w:placeholder>
          <w:showingPlcHdr/>
        </w:sdtPr>
        <w:sdtEndPr/>
        <w:sdtContent>
          <w:r w:rsidR="00CA5E3F" w:rsidRPr="00237D21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</w:sdtContent>
      </w:sdt>
      <w:r w:rsidR="00640974" w:rsidRPr="001F7463">
        <w:rPr>
          <w:rFonts w:ascii="Arial" w:hAnsi="Arial" w:cs="Arial"/>
          <w:color w:val="000000"/>
          <w:sz w:val="20"/>
          <w:szCs w:val="20"/>
        </w:rPr>
        <w:t>D</w:t>
      </w:r>
      <w:r w:rsidRPr="001F7463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1F7463">
        <w:rPr>
          <w:rFonts w:ascii="Arial" w:hAnsi="Arial" w:cs="Arial"/>
          <w:color w:val="000000"/>
          <w:sz w:val="20"/>
          <w:szCs w:val="20"/>
        </w:rPr>
        <w:t>e</w:t>
      </w:r>
      <w:r w:rsidR="00640974" w:rsidRPr="00640974">
        <w:rPr>
          <w:rFonts w:ascii="Arial" w:hAnsi="Arial" w:cs="Arial"/>
          <w:color w:val="000000"/>
          <w:sz w:val="20"/>
          <w:szCs w:val="20"/>
          <w:highlight w:val="yellow"/>
        </w:rPr>
        <w:t>………….</w:t>
      </w:r>
    </w:p>
    <w:p w:rsidR="00764F49" w:rsidRPr="001F7463" w:rsidRDefault="00764F49" w:rsidP="000E30D7">
      <w:pPr>
        <w:widowControl w:val="0"/>
        <w:tabs>
          <w:tab w:val="left" w:pos="4962"/>
        </w:tabs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64F49" w:rsidRPr="001F7463" w:rsidRDefault="00764F49" w:rsidP="000E30D7">
      <w:pPr>
        <w:widowControl w:val="0"/>
        <w:tabs>
          <w:tab w:val="left" w:pos="4962"/>
        </w:tabs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64F49" w:rsidRPr="001F7463" w:rsidRDefault="00764F49" w:rsidP="000E30D7">
      <w:pPr>
        <w:widowControl w:val="0"/>
        <w:tabs>
          <w:tab w:val="left" w:pos="4962"/>
        </w:tabs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64F49" w:rsidRPr="001F7463" w:rsidRDefault="00764F49" w:rsidP="00C32AE1">
      <w:pPr>
        <w:widowControl w:val="0"/>
        <w:autoSpaceDE w:val="0"/>
        <w:ind w:firstLine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Za kupujícího:</w:t>
      </w:r>
      <w:r w:rsidRPr="001F7463">
        <w:rPr>
          <w:rFonts w:ascii="Arial" w:hAnsi="Arial" w:cs="Arial"/>
          <w:color w:val="000000"/>
          <w:sz w:val="20"/>
          <w:szCs w:val="20"/>
        </w:rPr>
        <w:tab/>
      </w:r>
      <w:r w:rsidR="00EE429C" w:rsidRPr="001F7463">
        <w:rPr>
          <w:rFonts w:ascii="Arial" w:hAnsi="Arial" w:cs="Arial"/>
          <w:color w:val="000000"/>
          <w:sz w:val="20"/>
          <w:szCs w:val="20"/>
        </w:rPr>
        <w:tab/>
      </w:r>
      <w:r w:rsidR="00EE429C" w:rsidRPr="001F7463">
        <w:rPr>
          <w:rFonts w:ascii="Arial" w:hAnsi="Arial" w:cs="Arial"/>
          <w:color w:val="000000"/>
          <w:sz w:val="20"/>
          <w:szCs w:val="20"/>
        </w:rPr>
        <w:tab/>
      </w:r>
      <w:r w:rsidR="00A8642E">
        <w:rPr>
          <w:rFonts w:ascii="Arial" w:hAnsi="Arial" w:cs="Arial"/>
          <w:color w:val="000000"/>
          <w:sz w:val="20"/>
          <w:szCs w:val="20"/>
        </w:rPr>
        <w:tab/>
      </w:r>
      <w:r w:rsidR="00A8642E">
        <w:rPr>
          <w:rFonts w:ascii="Arial" w:hAnsi="Arial" w:cs="Arial"/>
          <w:color w:val="000000"/>
          <w:sz w:val="20"/>
          <w:szCs w:val="20"/>
        </w:rPr>
        <w:tab/>
      </w:r>
      <w:r w:rsidR="00A8642E">
        <w:rPr>
          <w:rFonts w:ascii="Arial" w:hAnsi="Arial" w:cs="Arial"/>
          <w:color w:val="000000"/>
          <w:sz w:val="20"/>
          <w:szCs w:val="20"/>
        </w:rPr>
        <w:tab/>
      </w:r>
      <w:r w:rsidRPr="001F7463">
        <w:rPr>
          <w:rFonts w:ascii="Arial" w:hAnsi="Arial" w:cs="Arial"/>
          <w:color w:val="000000"/>
          <w:sz w:val="20"/>
          <w:szCs w:val="20"/>
        </w:rPr>
        <w:t>Za prodávajícího:</w:t>
      </w:r>
    </w:p>
    <w:p w:rsidR="00764F49" w:rsidRPr="001F7463" w:rsidRDefault="00764F49">
      <w:pPr>
        <w:widowControl w:val="0"/>
        <w:tabs>
          <w:tab w:val="left" w:pos="4962"/>
        </w:tabs>
        <w:autoSpaceDE w:val="0"/>
        <w:rPr>
          <w:rFonts w:ascii="Arial" w:hAnsi="Arial" w:cs="Arial"/>
          <w:color w:val="000000"/>
          <w:sz w:val="20"/>
          <w:szCs w:val="20"/>
        </w:rPr>
      </w:pPr>
    </w:p>
    <w:p w:rsidR="00764F49" w:rsidRPr="001F7463" w:rsidRDefault="00764F49" w:rsidP="00EE429C">
      <w:pPr>
        <w:rPr>
          <w:rFonts w:ascii="Arial" w:hAnsi="Arial" w:cs="Arial"/>
          <w:b/>
          <w:color w:val="000000"/>
          <w:sz w:val="20"/>
          <w:szCs w:val="20"/>
        </w:rPr>
      </w:pPr>
    </w:p>
    <w:p w:rsidR="002B098A" w:rsidRPr="001F7463" w:rsidRDefault="002B098A" w:rsidP="00EE429C">
      <w:pPr>
        <w:rPr>
          <w:rFonts w:ascii="Arial" w:hAnsi="Arial" w:cs="Arial"/>
          <w:color w:val="000000"/>
          <w:sz w:val="20"/>
          <w:szCs w:val="20"/>
        </w:rPr>
      </w:pPr>
    </w:p>
    <w:p w:rsidR="002B098A" w:rsidRPr="001F7463" w:rsidRDefault="002B098A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0E30D7" w:rsidRPr="001F7463" w:rsidRDefault="000E30D7" w:rsidP="00EE429C">
      <w:pPr>
        <w:rPr>
          <w:rFonts w:ascii="Arial" w:hAnsi="Arial" w:cs="Arial"/>
          <w:color w:val="000000"/>
          <w:sz w:val="20"/>
          <w:szCs w:val="20"/>
        </w:rPr>
      </w:pPr>
    </w:p>
    <w:p w:rsidR="002B098A" w:rsidRPr="001F7463" w:rsidRDefault="002B098A" w:rsidP="00EE429C">
      <w:pPr>
        <w:rPr>
          <w:rFonts w:ascii="Arial" w:hAnsi="Arial" w:cs="Arial"/>
          <w:color w:val="000000"/>
          <w:sz w:val="20"/>
          <w:szCs w:val="20"/>
        </w:rPr>
      </w:pPr>
    </w:p>
    <w:p w:rsidR="002B098A" w:rsidRPr="001F7463" w:rsidRDefault="00854EDF" w:rsidP="00C32AE1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1F7463">
        <w:rPr>
          <w:rFonts w:ascii="Arial" w:hAnsi="Arial" w:cs="Arial"/>
          <w:color w:val="000000"/>
          <w:sz w:val="20"/>
          <w:szCs w:val="20"/>
        </w:rPr>
        <w:t>…</w:t>
      </w:r>
      <w:r w:rsidR="00A8642E">
        <w:rPr>
          <w:rFonts w:ascii="Arial" w:hAnsi="Arial" w:cs="Arial"/>
          <w:color w:val="000000"/>
          <w:sz w:val="20"/>
          <w:szCs w:val="20"/>
        </w:rPr>
        <w:t>…………………………….</w:t>
      </w:r>
      <w:r w:rsidR="00A8642E">
        <w:rPr>
          <w:rFonts w:ascii="Arial" w:hAnsi="Arial" w:cs="Arial"/>
          <w:color w:val="000000"/>
          <w:sz w:val="20"/>
          <w:szCs w:val="20"/>
        </w:rPr>
        <w:tab/>
      </w:r>
      <w:r w:rsidR="00A8642E">
        <w:rPr>
          <w:rFonts w:ascii="Arial" w:hAnsi="Arial" w:cs="Arial"/>
          <w:color w:val="000000"/>
          <w:sz w:val="20"/>
          <w:szCs w:val="20"/>
        </w:rPr>
        <w:tab/>
      </w:r>
      <w:r w:rsidR="00C32AE1">
        <w:rPr>
          <w:rFonts w:ascii="Arial" w:hAnsi="Arial" w:cs="Arial"/>
          <w:color w:val="000000"/>
          <w:sz w:val="20"/>
          <w:szCs w:val="20"/>
        </w:rPr>
        <w:tab/>
      </w:r>
      <w:r w:rsidR="00C32AE1">
        <w:rPr>
          <w:rFonts w:ascii="Arial" w:hAnsi="Arial" w:cs="Arial"/>
          <w:color w:val="000000"/>
          <w:sz w:val="20"/>
          <w:szCs w:val="20"/>
        </w:rPr>
        <w:tab/>
      </w:r>
      <w:r w:rsidR="00C32AE1">
        <w:rPr>
          <w:rFonts w:ascii="Arial" w:hAnsi="Arial" w:cs="Arial"/>
          <w:color w:val="000000"/>
          <w:sz w:val="20"/>
          <w:szCs w:val="20"/>
        </w:rPr>
        <w:tab/>
      </w:r>
      <w:r w:rsidR="002B098A" w:rsidRPr="00A608A6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764F49" w:rsidRPr="001F7463" w:rsidRDefault="00A8642E" w:rsidP="00C32AE1">
      <w:pPr>
        <w:ind w:left="28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Jaroslav Hrouda</w:t>
      </w:r>
      <w:r w:rsidR="002B098A" w:rsidRPr="001F7463">
        <w:rPr>
          <w:rFonts w:ascii="Arial" w:hAnsi="Arial" w:cs="Arial"/>
          <w:color w:val="000000"/>
          <w:sz w:val="20"/>
          <w:szCs w:val="20"/>
        </w:rPr>
        <w:t>, primátor města</w:t>
      </w:r>
    </w:p>
    <w:p w:rsidR="00E268D5" w:rsidRPr="001F7463" w:rsidRDefault="00E268D5">
      <w:pPr>
        <w:rPr>
          <w:rFonts w:ascii="Arial" w:hAnsi="Arial" w:cs="Arial"/>
          <w:color w:val="000000"/>
          <w:sz w:val="20"/>
          <w:szCs w:val="20"/>
        </w:rPr>
      </w:pPr>
    </w:p>
    <w:sectPr w:rsidR="00E268D5" w:rsidRPr="001F7463" w:rsidSect="00237D21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4A" w:rsidRDefault="00573F4A">
      <w:r>
        <w:separator/>
      </w:r>
    </w:p>
  </w:endnote>
  <w:endnote w:type="continuationSeparator" w:id="0">
    <w:p w:rsidR="00573F4A" w:rsidRDefault="0057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FF" w:rsidRDefault="006067FF">
    <w:pPr>
      <w:pStyle w:val="Zpat"/>
      <w:jc w:val="right"/>
      <w:rPr>
        <w:rFonts w:ascii="Arial" w:hAnsi="Arial" w:cs="Arial"/>
        <w:sz w:val="20"/>
        <w:szCs w:val="20"/>
        <w:lang w:val="cs-CZ"/>
      </w:rPr>
    </w:pPr>
  </w:p>
  <w:p w:rsidR="00753670" w:rsidRPr="006067FF" w:rsidRDefault="00753670">
    <w:pPr>
      <w:pStyle w:val="Zpat"/>
      <w:jc w:val="right"/>
      <w:rPr>
        <w:rFonts w:ascii="Arial" w:hAnsi="Arial" w:cs="Arial"/>
        <w:sz w:val="20"/>
        <w:szCs w:val="20"/>
      </w:rPr>
    </w:pPr>
    <w:r w:rsidRPr="006067FF">
      <w:rPr>
        <w:rFonts w:ascii="Arial" w:hAnsi="Arial" w:cs="Arial"/>
        <w:sz w:val="20"/>
        <w:szCs w:val="20"/>
      </w:rPr>
      <w:t xml:space="preserve">Stránka </w:t>
    </w:r>
    <w:r w:rsidRPr="006067FF">
      <w:rPr>
        <w:rFonts w:ascii="Arial" w:hAnsi="Arial" w:cs="Arial"/>
        <w:b/>
        <w:sz w:val="20"/>
        <w:szCs w:val="20"/>
      </w:rPr>
      <w:fldChar w:fldCharType="begin"/>
    </w:r>
    <w:r w:rsidRPr="006067FF">
      <w:rPr>
        <w:rFonts w:ascii="Arial" w:hAnsi="Arial" w:cs="Arial"/>
        <w:b/>
        <w:sz w:val="20"/>
        <w:szCs w:val="20"/>
      </w:rPr>
      <w:instrText>PAGE</w:instrText>
    </w:r>
    <w:r w:rsidRPr="006067FF">
      <w:rPr>
        <w:rFonts w:ascii="Arial" w:hAnsi="Arial" w:cs="Arial"/>
        <w:b/>
        <w:sz w:val="20"/>
        <w:szCs w:val="20"/>
      </w:rPr>
      <w:fldChar w:fldCharType="separate"/>
    </w:r>
    <w:r w:rsidR="00640974">
      <w:rPr>
        <w:rFonts w:ascii="Arial" w:hAnsi="Arial" w:cs="Arial"/>
        <w:b/>
        <w:noProof/>
        <w:sz w:val="20"/>
        <w:szCs w:val="20"/>
      </w:rPr>
      <w:t>4</w:t>
    </w:r>
    <w:r w:rsidRPr="006067FF">
      <w:rPr>
        <w:rFonts w:ascii="Arial" w:hAnsi="Arial" w:cs="Arial"/>
        <w:b/>
        <w:sz w:val="20"/>
        <w:szCs w:val="20"/>
      </w:rPr>
      <w:fldChar w:fldCharType="end"/>
    </w:r>
    <w:r w:rsidRPr="006067FF">
      <w:rPr>
        <w:rFonts w:ascii="Arial" w:hAnsi="Arial" w:cs="Arial"/>
        <w:sz w:val="20"/>
        <w:szCs w:val="20"/>
      </w:rPr>
      <w:t xml:space="preserve"> z </w:t>
    </w:r>
    <w:r w:rsidRPr="006067FF">
      <w:rPr>
        <w:rFonts w:ascii="Arial" w:hAnsi="Arial" w:cs="Arial"/>
        <w:b/>
        <w:sz w:val="20"/>
        <w:szCs w:val="20"/>
      </w:rPr>
      <w:fldChar w:fldCharType="begin"/>
    </w:r>
    <w:r w:rsidRPr="006067FF">
      <w:rPr>
        <w:rFonts w:ascii="Arial" w:hAnsi="Arial" w:cs="Arial"/>
        <w:b/>
        <w:sz w:val="20"/>
        <w:szCs w:val="20"/>
      </w:rPr>
      <w:instrText>NUMPAGES</w:instrText>
    </w:r>
    <w:r w:rsidRPr="006067FF">
      <w:rPr>
        <w:rFonts w:ascii="Arial" w:hAnsi="Arial" w:cs="Arial"/>
        <w:b/>
        <w:sz w:val="20"/>
        <w:szCs w:val="20"/>
      </w:rPr>
      <w:fldChar w:fldCharType="separate"/>
    </w:r>
    <w:r w:rsidR="00640974">
      <w:rPr>
        <w:rFonts w:ascii="Arial" w:hAnsi="Arial" w:cs="Arial"/>
        <w:b/>
        <w:noProof/>
        <w:sz w:val="20"/>
        <w:szCs w:val="20"/>
      </w:rPr>
      <w:t>4</w:t>
    </w:r>
    <w:r w:rsidRPr="006067FF">
      <w:rPr>
        <w:rFonts w:ascii="Arial" w:hAnsi="Arial" w:cs="Arial"/>
        <w:b/>
        <w:sz w:val="20"/>
        <w:szCs w:val="20"/>
      </w:rPr>
      <w:fldChar w:fldCharType="end"/>
    </w:r>
  </w:p>
  <w:p w:rsidR="00764F49" w:rsidRDefault="00764F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19427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7D21" w:rsidRPr="00237D21" w:rsidRDefault="00237D21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7D21">
              <w:rPr>
                <w:rFonts w:ascii="Arial" w:hAnsi="Arial" w:cs="Arial"/>
                <w:sz w:val="18"/>
                <w:szCs w:val="18"/>
                <w:lang w:val="cs-CZ"/>
              </w:rPr>
              <w:t xml:space="preserve">Stránka </w: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09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37D21">
              <w:rPr>
                <w:rFonts w:ascii="Arial" w:hAnsi="Arial" w:cs="Arial"/>
                <w:sz w:val="18"/>
                <w:szCs w:val="18"/>
                <w:lang w:val="cs-CZ"/>
              </w:rPr>
              <w:t xml:space="preserve"> z </w: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09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37D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7D21" w:rsidRDefault="00237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4A" w:rsidRDefault="00573F4A">
      <w:r>
        <w:separator/>
      </w:r>
    </w:p>
  </w:footnote>
  <w:footnote w:type="continuationSeparator" w:id="0">
    <w:p w:rsidR="00573F4A" w:rsidRDefault="0057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21" w:rsidRPr="00237D21" w:rsidRDefault="00237D21" w:rsidP="00237D21">
    <w:pPr>
      <w:pStyle w:val="Zhlav"/>
      <w:jc w:val="right"/>
      <w:rPr>
        <w:rFonts w:ascii="Arial" w:hAnsi="Arial" w:cs="Arial"/>
        <w:color w:val="808080" w:themeColor="background1" w:themeShade="80"/>
        <w:sz w:val="16"/>
        <w:szCs w:val="16"/>
        <w:lang w:val="cs-CZ"/>
      </w:rPr>
    </w:pPr>
    <w:r w:rsidRPr="00237D21">
      <w:rPr>
        <w:rFonts w:ascii="Arial" w:hAnsi="Arial" w:cs="Arial"/>
        <w:color w:val="808080" w:themeColor="background1" w:themeShade="80"/>
        <w:sz w:val="16"/>
        <w:szCs w:val="16"/>
      </w:rPr>
      <w:t>systémové číslo veřejné zakázky P19V000002</w:t>
    </w:r>
    <w:r>
      <w:rPr>
        <w:rFonts w:ascii="Arial" w:hAnsi="Arial" w:cs="Arial"/>
        <w:color w:val="808080" w:themeColor="background1" w:themeShade="80"/>
        <w:sz w:val="16"/>
        <w:szCs w:val="16"/>
        <w:lang w:val="cs-CZ"/>
      </w:rPr>
      <w:t>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F1E4BA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C58E6F1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67BC1C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ascii="Arial" w:hAnsi="Arial" w:cs="Arial" w:hint="default"/>
        <w:strike w:val="0"/>
        <w:color w:val="auto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7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E8440D8A"/>
    <w:name w:val="WW8Num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Arial" w:hAnsi="Arial" w:cs="Arial"/>
        <w:color w:val="000000"/>
      </w:rPr>
    </w:lvl>
  </w:abstractNum>
  <w:abstractNum w:abstractNumId="14">
    <w:nsid w:val="06437319"/>
    <w:multiLevelType w:val="hybridMultilevel"/>
    <w:tmpl w:val="BD0AE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F7DCD"/>
    <w:multiLevelType w:val="multilevel"/>
    <w:tmpl w:val="F3B0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3723800"/>
    <w:multiLevelType w:val="hybridMultilevel"/>
    <w:tmpl w:val="F7BA29F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A706FBD"/>
    <w:multiLevelType w:val="hybridMultilevel"/>
    <w:tmpl w:val="C9CAC06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DA15A2C"/>
    <w:multiLevelType w:val="hybridMultilevel"/>
    <w:tmpl w:val="A4EEA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2642DF"/>
    <w:multiLevelType w:val="hybridMultilevel"/>
    <w:tmpl w:val="D40EBCB4"/>
    <w:lvl w:ilvl="0" w:tplc="DC82E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F467B"/>
    <w:multiLevelType w:val="hybridMultilevel"/>
    <w:tmpl w:val="D40EBCB4"/>
    <w:lvl w:ilvl="0" w:tplc="DC82E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8316C"/>
    <w:multiLevelType w:val="singleLevel"/>
    <w:tmpl w:val="B66E5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0"/>
      </w:rPr>
    </w:lvl>
  </w:abstractNum>
  <w:abstractNum w:abstractNumId="22">
    <w:nsid w:val="40FD795F"/>
    <w:multiLevelType w:val="singleLevel"/>
    <w:tmpl w:val="0688C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430974E4"/>
    <w:multiLevelType w:val="multilevel"/>
    <w:tmpl w:val="0DBC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isLgl/>
      <w:lvlText w:val="oddíl %1.%2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4">
    <w:nsid w:val="44121954"/>
    <w:multiLevelType w:val="hybridMultilevel"/>
    <w:tmpl w:val="D6EE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2377A"/>
    <w:multiLevelType w:val="hybridMultilevel"/>
    <w:tmpl w:val="F9027A96"/>
    <w:lvl w:ilvl="0" w:tplc="3FEE19D2">
      <w:start w:val="1"/>
      <w:numFmt w:val="upperRoman"/>
      <w:lvlText w:val="%1."/>
      <w:lvlJc w:val="right"/>
      <w:pPr>
        <w:ind w:left="26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379DF"/>
    <w:multiLevelType w:val="hybridMultilevel"/>
    <w:tmpl w:val="4FF4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4598"/>
    <w:multiLevelType w:val="hybridMultilevel"/>
    <w:tmpl w:val="FDE01FD8"/>
    <w:lvl w:ilvl="0" w:tplc="08F84D0E">
      <w:start w:val="1"/>
      <w:numFmt w:val="upperRoman"/>
      <w:lvlText w:val="%1."/>
      <w:lvlJc w:val="right"/>
      <w:pPr>
        <w:ind w:left="2629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47D9"/>
    <w:multiLevelType w:val="hybridMultilevel"/>
    <w:tmpl w:val="769A727E"/>
    <w:lvl w:ilvl="0" w:tplc="15CEFC5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C0BAB"/>
    <w:multiLevelType w:val="hybridMultilevel"/>
    <w:tmpl w:val="A1B2B9F6"/>
    <w:lvl w:ilvl="0" w:tplc="E090AF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B2F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89878A2"/>
    <w:multiLevelType w:val="hybridMultilevel"/>
    <w:tmpl w:val="5DC26E10"/>
    <w:lvl w:ilvl="0" w:tplc="CCB0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B7B83"/>
    <w:multiLevelType w:val="hybridMultilevel"/>
    <w:tmpl w:val="13368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17379"/>
    <w:multiLevelType w:val="hybridMultilevel"/>
    <w:tmpl w:val="BD087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3F1A"/>
    <w:multiLevelType w:val="hybridMultilevel"/>
    <w:tmpl w:val="16089640"/>
    <w:lvl w:ilvl="0" w:tplc="7E7614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10CF3"/>
    <w:multiLevelType w:val="hybridMultilevel"/>
    <w:tmpl w:val="0CC41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25B68"/>
    <w:multiLevelType w:val="hybridMultilevel"/>
    <w:tmpl w:val="B24ED2BA"/>
    <w:lvl w:ilvl="0" w:tplc="B6A43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D4761"/>
    <w:multiLevelType w:val="hybridMultilevel"/>
    <w:tmpl w:val="7DBE6EBC"/>
    <w:lvl w:ilvl="0" w:tplc="903A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  <w:u w:val="none"/>
        <w:effect w:val="none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sz w:val="22"/>
        <w:szCs w:val="22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16A4A"/>
    <w:multiLevelType w:val="hybridMultilevel"/>
    <w:tmpl w:val="3782F502"/>
    <w:lvl w:ilvl="0" w:tplc="3C5C1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0E17"/>
    <w:multiLevelType w:val="hybridMultilevel"/>
    <w:tmpl w:val="C760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1"/>
  </w:num>
  <w:num w:numId="16">
    <w:abstractNumId w:val="15"/>
  </w:num>
  <w:num w:numId="17">
    <w:abstractNumId w:val="22"/>
  </w:num>
  <w:num w:numId="18">
    <w:abstractNumId w:val="26"/>
  </w:num>
  <w:num w:numId="19">
    <w:abstractNumId w:val="30"/>
  </w:num>
  <w:num w:numId="20">
    <w:abstractNumId w:val="35"/>
  </w:num>
  <w:num w:numId="21">
    <w:abstractNumId w:val="28"/>
  </w:num>
  <w:num w:numId="22">
    <w:abstractNumId w:val="34"/>
  </w:num>
  <w:num w:numId="23">
    <w:abstractNumId w:val="18"/>
  </w:num>
  <w:num w:numId="24">
    <w:abstractNumId w:val="33"/>
  </w:num>
  <w:num w:numId="25">
    <w:abstractNumId w:val="24"/>
  </w:num>
  <w:num w:numId="26">
    <w:abstractNumId w:val="39"/>
  </w:num>
  <w:num w:numId="27">
    <w:abstractNumId w:val="3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7"/>
  </w:num>
  <w:num w:numId="31">
    <w:abstractNumId w:val="21"/>
    <w:lvlOverride w:ilvl="0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7"/>
  </w:num>
  <w:num w:numId="35">
    <w:abstractNumId w:val="16"/>
  </w:num>
  <w:num w:numId="36">
    <w:abstractNumId w:val="19"/>
  </w:num>
  <w:num w:numId="37">
    <w:abstractNumId w:val="20"/>
  </w:num>
  <w:num w:numId="38">
    <w:abstractNumId w:val="25"/>
  </w:num>
  <w:num w:numId="39">
    <w:abstractNumId w:val="29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3"/>
    <w:rsid w:val="00030F92"/>
    <w:rsid w:val="00031618"/>
    <w:rsid w:val="00055F5A"/>
    <w:rsid w:val="000735A3"/>
    <w:rsid w:val="000B188B"/>
    <w:rsid w:val="000E30D7"/>
    <w:rsid w:val="00160964"/>
    <w:rsid w:val="001F7463"/>
    <w:rsid w:val="00210C18"/>
    <w:rsid w:val="002219E8"/>
    <w:rsid w:val="00237D21"/>
    <w:rsid w:val="00241B0F"/>
    <w:rsid w:val="00297A94"/>
    <w:rsid w:val="002A7336"/>
    <w:rsid w:val="002B098A"/>
    <w:rsid w:val="002C5B8B"/>
    <w:rsid w:val="002D2B85"/>
    <w:rsid w:val="002D48C7"/>
    <w:rsid w:val="002D606E"/>
    <w:rsid w:val="002E3ECA"/>
    <w:rsid w:val="00315489"/>
    <w:rsid w:val="0032057E"/>
    <w:rsid w:val="00372F9A"/>
    <w:rsid w:val="0038556D"/>
    <w:rsid w:val="003B4FFF"/>
    <w:rsid w:val="003B5466"/>
    <w:rsid w:val="003B68E4"/>
    <w:rsid w:val="003E2C9A"/>
    <w:rsid w:val="004208BF"/>
    <w:rsid w:val="00424DF5"/>
    <w:rsid w:val="00444493"/>
    <w:rsid w:val="0044515B"/>
    <w:rsid w:val="0045212A"/>
    <w:rsid w:val="004A34CD"/>
    <w:rsid w:val="004C19E0"/>
    <w:rsid w:val="004C2843"/>
    <w:rsid w:val="004C6080"/>
    <w:rsid w:val="004D12A3"/>
    <w:rsid w:val="004D662C"/>
    <w:rsid w:val="004D7794"/>
    <w:rsid w:val="004F5AF1"/>
    <w:rsid w:val="005115F7"/>
    <w:rsid w:val="00533F04"/>
    <w:rsid w:val="00554511"/>
    <w:rsid w:val="00566C11"/>
    <w:rsid w:val="00573F4A"/>
    <w:rsid w:val="00597FDA"/>
    <w:rsid w:val="005D393B"/>
    <w:rsid w:val="005E1202"/>
    <w:rsid w:val="005E2D68"/>
    <w:rsid w:val="005F01F3"/>
    <w:rsid w:val="005F3842"/>
    <w:rsid w:val="006067FF"/>
    <w:rsid w:val="00626DAF"/>
    <w:rsid w:val="00637736"/>
    <w:rsid w:val="00637B95"/>
    <w:rsid w:val="00640974"/>
    <w:rsid w:val="006B0AD7"/>
    <w:rsid w:val="006F7584"/>
    <w:rsid w:val="00721597"/>
    <w:rsid w:val="007262E8"/>
    <w:rsid w:val="007418CD"/>
    <w:rsid w:val="00753670"/>
    <w:rsid w:val="00764F49"/>
    <w:rsid w:val="007818A9"/>
    <w:rsid w:val="00781ADD"/>
    <w:rsid w:val="007832B4"/>
    <w:rsid w:val="007B20EE"/>
    <w:rsid w:val="007B6CC8"/>
    <w:rsid w:val="007B7BAD"/>
    <w:rsid w:val="007E2054"/>
    <w:rsid w:val="00803693"/>
    <w:rsid w:val="00841FEB"/>
    <w:rsid w:val="00843C92"/>
    <w:rsid w:val="00854EDF"/>
    <w:rsid w:val="00874FEC"/>
    <w:rsid w:val="00945306"/>
    <w:rsid w:val="00985D4F"/>
    <w:rsid w:val="009D5B86"/>
    <w:rsid w:val="009E29BC"/>
    <w:rsid w:val="00A03A82"/>
    <w:rsid w:val="00A21130"/>
    <w:rsid w:val="00A52D0B"/>
    <w:rsid w:val="00A600D2"/>
    <w:rsid w:val="00A608A6"/>
    <w:rsid w:val="00A64025"/>
    <w:rsid w:val="00A667FD"/>
    <w:rsid w:val="00A708A9"/>
    <w:rsid w:val="00A8642E"/>
    <w:rsid w:val="00A918FC"/>
    <w:rsid w:val="00A973F1"/>
    <w:rsid w:val="00AE47CE"/>
    <w:rsid w:val="00AE6624"/>
    <w:rsid w:val="00B01A9D"/>
    <w:rsid w:val="00B06233"/>
    <w:rsid w:val="00B23934"/>
    <w:rsid w:val="00B64ACF"/>
    <w:rsid w:val="00B6762B"/>
    <w:rsid w:val="00B87DD6"/>
    <w:rsid w:val="00BA47FA"/>
    <w:rsid w:val="00BE0D69"/>
    <w:rsid w:val="00BE77BE"/>
    <w:rsid w:val="00BF11FC"/>
    <w:rsid w:val="00C0329A"/>
    <w:rsid w:val="00C32AE1"/>
    <w:rsid w:val="00C32E88"/>
    <w:rsid w:val="00C372E0"/>
    <w:rsid w:val="00C603EE"/>
    <w:rsid w:val="00C64406"/>
    <w:rsid w:val="00C76E70"/>
    <w:rsid w:val="00C95198"/>
    <w:rsid w:val="00CA5E3F"/>
    <w:rsid w:val="00CB0BF7"/>
    <w:rsid w:val="00CE7978"/>
    <w:rsid w:val="00D224F6"/>
    <w:rsid w:val="00D23925"/>
    <w:rsid w:val="00D3102C"/>
    <w:rsid w:val="00D51743"/>
    <w:rsid w:val="00D57E7F"/>
    <w:rsid w:val="00D60D73"/>
    <w:rsid w:val="00D84117"/>
    <w:rsid w:val="00DD098D"/>
    <w:rsid w:val="00E1235A"/>
    <w:rsid w:val="00E13CD5"/>
    <w:rsid w:val="00E16476"/>
    <w:rsid w:val="00E17E83"/>
    <w:rsid w:val="00E21463"/>
    <w:rsid w:val="00E268D5"/>
    <w:rsid w:val="00E30247"/>
    <w:rsid w:val="00E4198A"/>
    <w:rsid w:val="00E455C6"/>
    <w:rsid w:val="00E601BD"/>
    <w:rsid w:val="00E60AF7"/>
    <w:rsid w:val="00EB61CB"/>
    <w:rsid w:val="00EE4117"/>
    <w:rsid w:val="00EE429C"/>
    <w:rsid w:val="00F20237"/>
    <w:rsid w:val="00F2225C"/>
    <w:rsid w:val="00F405C0"/>
    <w:rsid w:val="00F503F8"/>
    <w:rsid w:val="00F60F7E"/>
    <w:rsid w:val="00F70C6A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A8642E"/>
    <w:pPr>
      <w:tabs>
        <w:tab w:val="num" w:pos="1008"/>
      </w:tabs>
      <w:suppressAutoHyphens w:val="0"/>
      <w:spacing w:before="240" w:after="60"/>
      <w:ind w:left="1008" w:hanging="432"/>
      <w:jc w:val="left"/>
      <w:outlineLvl w:val="4"/>
    </w:pPr>
    <w:rPr>
      <w:rFonts w:eastAsia="Calibri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8642E"/>
    <w:pPr>
      <w:tabs>
        <w:tab w:val="num" w:pos="1152"/>
      </w:tabs>
      <w:suppressAutoHyphens w:val="0"/>
      <w:spacing w:before="240" w:after="60"/>
      <w:ind w:left="1152" w:hanging="432"/>
      <w:jc w:val="left"/>
      <w:outlineLvl w:val="5"/>
    </w:pPr>
    <w:rPr>
      <w:rFonts w:eastAsia="Calibri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8642E"/>
    <w:pPr>
      <w:tabs>
        <w:tab w:val="num" w:pos="1296"/>
      </w:tabs>
      <w:suppressAutoHyphens w:val="0"/>
      <w:spacing w:before="240" w:after="60"/>
      <w:ind w:left="1296" w:hanging="288"/>
      <w:jc w:val="left"/>
      <w:outlineLvl w:val="6"/>
    </w:pPr>
    <w:rPr>
      <w:rFonts w:ascii="Arial" w:eastAsia="Calibri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8642E"/>
    <w:pPr>
      <w:tabs>
        <w:tab w:val="num" w:pos="1440"/>
      </w:tabs>
      <w:suppressAutoHyphens w:val="0"/>
      <w:spacing w:before="240" w:after="60"/>
      <w:ind w:left="1440" w:hanging="432"/>
      <w:jc w:val="left"/>
      <w:outlineLvl w:val="7"/>
    </w:pPr>
    <w:rPr>
      <w:rFonts w:ascii="Arial" w:eastAsia="Calibri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8642E"/>
    <w:pPr>
      <w:tabs>
        <w:tab w:val="num" w:pos="1584"/>
      </w:tabs>
      <w:suppressAutoHyphens w:val="0"/>
      <w:spacing w:before="240" w:after="60"/>
      <w:ind w:left="1584" w:hanging="144"/>
      <w:jc w:val="left"/>
      <w:outlineLvl w:val="8"/>
    </w:pPr>
    <w:rPr>
      <w:rFonts w:ascii="Arial" w:eastAsia="Calibri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2">
    <w:name w:val="WW8Num12z2"/>
    <w:rPr>
      <w:rFonts w:ascii="Arial" w:eastAsia="Times New Roman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</w:pPr>
    <w:rPr>
      <w:rFonts w:ascii="Arial" w:hAnsi="Arial" w:cs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</w:pPr>
    <w:rPr>
      <w:rFonts w:ascii="Arial" w:hAnsi="Arial" w:cs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pPr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pPr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jc w:val="left"/>
    </w:pPr>
    <w:rPr>
      <w:lang w:val="x-none"/>
    </w:rPr>
  </w:style>
  <w:style w:type="paragraph" w:customStyle="1" w:styleId="Firma">
    <w:name w:val="Firma"/>
    <w:basedOn w:val="Normln"/>
    <w:next w:val="Normln"/>
    <w:pPr>
      <w:spacing w:before="60"/>
    </w:pPr>
    <w:rPr>
      <w:b/>
      <w:szCs w:val="20"/>
    </w:rPr>
  </w:style>
  <w:style w:type="paragraph" w:customStyle="1" w:styleId="Pokraovnseznamu1">
    <w:name w:val="Pokračování seznamu1"/>
    <w:basedOn w:val="Normln"/>
    <w:pPr>
      <w:spacing w:after="120"/>
      <w:ind w:left="283"/>
      <w:contextualSpacing/>
      <w:jc w:val="left"/>
    </w:pPr>
  </w:style>
  <w:style w:type="paragraph" w:styleId="Zpat">
    <w:name w:val="footer"/>
    <w:basedOn w:val="Normln"/>
    <w:uiPriority w:val="99"/>
    <w:rPr>
      <w:lang w:val="x-none"/>
    </w:rPr>
  </w:style>
  <w:style w:type="paragraph" w:styleId="Bezmezer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Normln0">
    <w:name w:val="Normální~"/>
    <w:basedOn w:val="Normln"/>
    <w:pPr>
      <w:widowControl w:val="0"/>
      <w:jc w:val="left"/>
    </w:pPr>
    <w:rPr>
      <w:szCs w:val="20"/>
      <w:lang w:eastAsia="cs-CZ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055F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F5A"/>
    <w:pPr>
      <w:suppressAutoHyphens w:val="0"/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F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F92"/>
    <w:pPr>
      <w:suppressAutoHyphens/>
      <w:overflowPunct/>
      <w:autoSpaceDE/>
      <w:autoSpaceDN/>
      <w:adjustRightInd/>
      <w:spacing w:before="0" w:after="0"/>
      <w:textAlignment w:val="auto"/>
    </w:pPr>
    <w:rPr>
      <w:b/>
      <w:bCs/>
      <w:lang w:val="x-none"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030F92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E268D5"/>
    <w:pPr>
      <w:suppressAutoHyphens w:val="0"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37736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paragraph" w:customStyle="1" w:styleId="go">
    <w:name w:val="go"/>
    <w:basedOn w:val="Normln"/>
    <w:rsid w:val="000735A3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styleId="PromnnHTML">
    <w:name w:val="HTML Variable"/>
    <w:uiPriority w:val="99"/>
    <w:semiHidden/>
    <w:unhideWhenUsed/>
    <w:rsid w:val="000735A3"/>
    <w:rPr>
      <w:i/>
      <w:iCs/>
    </w:rPr>
  </w:style>
  <w:style w:type="character" w:customStyle="1" w:styleId="apple-converted-space">
    <w:name w:val="apple-converted-space"/>
    <w:rsid w:val="000735A3"/>
  </w:style>
  <w:style w:type="table" w:styleId="Mkatabulky">
    <w:name w:val="Table Grid"/>
    <w:basedOn w:val="Normlntabulka"/>
    <w:uiPriority w:val="59"/>
    <w:rsid w:val="0059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5F01F3"/>
    <w:pPr>
      <w:suppressAutoHyphens w:val="0"/>
      <w:jc w:val="left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5F01F3"/>
    <w:rPr>
      <w:rFonts w:ascii="Calibri" w:eastAsia="Calibri" w:hAnsi="Calibri" w:cs="Calibri"/>
      <w:sz w:val="22"/>
      <w:szCs w:val="22"/>
    </w:rPr>
  </w:style>
  <w:style w:type="character" w:customStyle="1" w:styleId="Nadpis5Char">
    <w:name w:val="Nadpis 5 Char"/>
    <w:link w:val="Nadpis5"/>
    <w:rsid w:val="00A8642E"/>
    <w:rPr>
      <w:rFonts w:eastAsia="Calibri"/>
      <w:sz w:val="22"/>
    </w:rPr>
  </w:style>
  <w:style w:type="character" w:customStyle="1" w:styleId="Nadpis6Char">
    <w:name w:val="Nadpis 6 Char"/>
    <w:link w:val="Nadpis6"/>
    <w:rsid w:val="00A8642E"/>
    <w:rPr>
      <w:rFonts w:eastAsia="Calibri"/>
      <w:i/>
      <w:sz w:val="22"/>
    </w:rPr>
  </w:style>
  <w:style w:type="character" w:customStyle="1" w:styleId="Nadpis7Char">
    <w:name w:val="Nadpis 7 Char"/>
    <w:link w:val="Nadpis7"/>
    <w:rsid w:val="00A8642E"/>
    <w:rPr>
      <w:rFonts w:ascii="Arial" w:eastAsia="Calibri" w:hAnsi="Arial"/>
    </w:rPr>
  </w:style>
  <w:style w:type="character" w:customStyle="1" w:styleId="Nadpis8Char">
    <w:name w:val="Nadpis 8 Char"/>
    <w:link w:val="Nadpis8"/>
    <w:rsid w:val="00A8642E"/>
    <w:rPr>
      <w:rFonts w:ascii="Arial" w:eastAsia="Calibri" w:hAnsi="Arial"/>
      <w:i/>
    </w:rPr>
  </w:style>
  <w:style w:type="character" w:customStyle="1" w:styleId="Nadpis9Char">
    <w:name w:val="Nadpis 9 Char"/>
    <w:link w:val="Nadpis9"/>
    <w:rsid w:val="00A8642E"/>
    <w:rPr>
      <w:rFonts w:ascii="Arial" w:eastAsia="Calibri" w:hAnsi="Arial"/>
      <w:b/>
      <w:i/>
      <w:sz w:val="18"/>
    </w:rPr>
  </w:style>
  <w:style w:type="character" w:styleId="Zstupntext">
    <w:name w:val="Placeholder Text"/>
    <w:basedOn w:val="Standardnpsmoodstavce"/>
    <w:uiPriority w:val="99"/>
    <w:semiHidden/>
    <w:rsid w:val="00D51743"/>
    <w:rPr>
      <w:color w:val="808080"/>
    </w:rPr>
  </w:style>
  <w:style w:type="character" w:customStyle="1" w:styleId="Styl1">
    <w:name w:val="Styl1"/>
    <w:basedOn w:val="Standardnpsmoodstavce"/>
    <w:rsid w:val="00D51743"/>
    <w:rPr>
      <w:rFonts w:ascii="Arial" w:hAnsi="Arial"/>
      <w:sz w:val="20"/>
    </w:rPr>
  </w:style>
  <w:style w:type="character" w:customStyle="1" w:styleId="Styl2">
    <w:name w:val="Styl2"/>
    <w:basedOn w:val="Standardnpsmoodstavce"/>
    <w:rsid w:val="00D5174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237D21"/>
    <w:rPr>
      <w:rFonts w:ascii="Arial" w:hAnsi="Arial"/>
      <w:sz w:val="20"/>
    </w:rPr>
  </w:style>
  <w:style w:type="character" w:customStyle="1" w:styleId="Styl4">
    <w:name w:val="Styl4"/>
    <w:basedOn w:val="Standardnpsmoodstavce"/>
    <w:qFormat/>
    <w:rsid w:val="00237D2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link w:val="Nadpis5Char"/>
    <w:qFormat/>
    <w:rsid w:val="00A8642E"/>
    <w:pPr>
      <w:tabs>
        <w:tab w:val="num" w:pos="1008"/>
      </w:tabs>
      <w:suppressAutoHyphens w:val="0"/>
      <w:spacing w:before="240" w:after="60"/>
      <w:ind w:left="1008" w:hanging="432"/>
      <w:jc w:val="left"/>
      <w:outlineLvl w:val="4"/>
    </w:pPr>
    <w:rPr>
      <w:rFonts w:eastAsia="Calibri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8642E"/>
    <w:pPr>
      <w:tabs>
        <w:tab w:val="num" w:pos="1152"/>
      </w:tabs>
      <w:suppressAutoHyphens w:val="0"/>
      <w:spacing w:before="240" w:after="60"/>
      <w:ind w:left="1152" w:hanging="432"/>
      <w:jc w:val="left"/>
      <w:outlineLvl w:val="5"/>
    </w:pPr>
    <w:rPr>
      <w:rFonts w:eastAsia="Calibri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8642E"/>
    <w:pPr>
      <w:tabs>
        <w:tab w:val="num" w:pos="1296"/>
      </w:tabs>
      <w:suppressAutoHyphens w:val="0"/>
      <w:spacing w:before="240" w:after="60"/>
      <w:ind w:left="1296" w:hanging="288"/>
      <w:jc w:val="left"/>
      <w:outlineLvl w:val="6"/>
    </w:pPr>
    <w:rPr>
      <w:rFonts w:ascii="Arial" w:eastAsia="Calibri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8642E"/>
    <w:pPr>
      <w:tabs>
        <w:tab w:val="num" w:pos="1440"/>
      </w:tabs>
      <w:suppressAutoHyphens w:val="0"/>
      <w:spacing w:before="240" w:after="60"/>
      <w:ind w:left="1440" w:hanging="432"/>
      <w:jc w:val="left"/>
      <w:outlineLvl w:val="7"/>
    </w:pPr>
    <w:rPr>
      <w:rFonts w:ascii="Arial" w:eastAsia="Calibri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8642E"/>
    <w:pPr>
      <w:tabs>
        <w:tab w:val="num" w:pos="1584"/>
      </w:tabs>
      <w:suppressAutoHyphens w:val="0"/>
      <w:spacing w:before="240" w:after="60"/>
      <w:ind w:left="1584" w:hanging="144"/>
      <w:jc w:val="left"/>
      <w:outlineLvl w:val="8"/>
    </w:pPr>
    <w:rPr>
      <w:rFonts w:ascii="Arial" w:eastAsia="Calibri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2">
    <w:name w:val="WW8Num12z2"/>
    <w:rPr>
      <w:rFonts w:ascii="Arial" w:eastAsia="Times New Roman" w:hAnsi="Arial" w:cs="Arial"/>
    </w:rPr>
  </w:style>
  <w:style w:type="character" w:customStyle="1" w:styleId="WW8Num14z0">
    <w:name w:val="WW8Num14z0"/>
    <w:rPr>
      <w:rFonts w:ascii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Arial" w:hAnsi="Arial" w:cs="Arial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</w:pPr>
    <w:rPr>
      <w:rFonts w:ascii="Arial" w:hAnsi="Arial" w:cs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</w:pPr>
    <w:rPr>
      <w:rFonts w:ascii="Arial" w:hAnsi="Arial" w:cs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pPr>
      <w:overflowPunct w:val="0"/>
      <w:autoSpaceDE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pPr>
      <w:overflowPunct w:val="0"/>
      <w:autoSpaceDE w:val="0"/>
    </w:pPr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jc w:val="left"/>
    </w:pPr>
    <w:rPr>
      <w:lang w:val="x-none"/>
    </w:rPr>
  </w:style>
  <w:style w:type="paragraph" w:customStyle="1" w:styleId="Firma">
    <w:name w:val="Firma"/>
    <w:basedOn w:val="Normln"/>
    <w:next w:val="Normln"/>
    <w:pPr>
      <w:spacing w:before="60"/>
    </w:pPr>
    <w:rPr>
      <w:b/>
      <w:szCs w:val="20"/>
    </w:rPr>
  </w:style>
  <w:style w:type="paragraph" w:customStyle="1" w:styleId="Pokraovnseznamu1">
    <w:name w:val="Pokračování seznamu1"/>
    <w:basedOn w:val="Normln"/>
    <w:pPr>
      <w:spacing w:after="120"/>
      <w:ind w:left="283"/>
      <w:contextualSpacing/>
      <w:jc w:val="left"/>
    </w:pPr>
  </w:style>
  <w:style w:type="paragraph" w:styleId="Zpat">
    <w:name w:val="footer"/>
    <w:basedOn w:val="Normln"/>
    <w:uiPriority w:val="99"/>
    <w:rPr>
      <w:lang w:val="x-none"/>
    </w:rPr>
  </w:style>
  <w:style w:type="paragraph" w:styleId="Bezmezer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Normln0">
    <w:name w:val="Normální~"/>
    <w:basedOn w:val="Normln"/>
    <w:pPr>
      <w:widowControl w:val="0"/>
      <w:jc w:val="left"/>
    </w:pPr>
    <w:rPr>
      <w:szCs w:val="20"/>
      <w:lang w:eastAsia="cs-CZ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055F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F5A"/>
    <w:pPr>
      <w:suppressAutoHyphens w:val="0"/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F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F92"/>
    <w:pPr>
      <w:suppressAutoHyphens/>
      <w:overflowPunct/>
      <w:autoSpaceDE/>
      <w:autoSpaceDN/>
      <w:adjustRightInd/>
      <w:spacing w:before="0" w:after="0"/>
      <w:textAlignment w:val="auto"/>
    </w:pPr>
    <w:rPr>
      <w:b/>
      <w:bCs/>
      <w:lang w:val="x-none" w:eastAsia="zh-CN"/>
    </w:rPr>
  </w:style>
  <w:style w:type="character" w:customStyle="1" w:styleId="PedmtkomenteChar">
    <w:name w:val="Předmět komentáře Char"/>
    <w:link w:val="Pedmtkomente"/>
    <w:uiPriority w:val="99"/>
    <w:semiHidden/>
    <w:rsid w:val="00030F92"/>
    <w:rPr>
      <w:b/>
      <w:bCs/>
      <w:lang w:eastAsia="zh-CN"/>
    </w:rPr>
  </w:style>
  <w:style w:type="paragraph" w:styleId="Odstavecseseznamem">
    <w:name w:val="List Paragraph"/>
    <w:basedOn w:val="Normln"/>
    <w:uiPriority w:val="34"/>
    <w:qFormat/>
    <w:rsid w:val="00E268D5"/>
    <w:pPr>
      <w:suppressAutoHyphens w:val="0"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37736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paragraph" w:customStyle="1" w:styleId="go">
    <w:name w:val="go"/>
    <w:basedOn w:val="Normln"/>
    <w:rsid w:val="000735A3"/>
    <w:pPr>
      <w:suppressAutoHyphens w:val="0"/>
      <w:spacing w:before="100" w:beforeAutospacing="1" w:after="100" w:afterAutospacing="1"/>
      <w:jc w:val="left"/>
    </w:pPr>
    <w:rPr>
      <w:lang w:eastAsia="cs-CZ"/>
    </w:rPr>
  </w:style>
  <w:style w:type="character" w:styleId="PromnnHTML">
    <w:name w:val="HTML Variable"/>
    <w:uiPriority w:val="99"/>
    <w:semiHidden/>
    <w:unhideWhenUsed/>
    <w:rsid w:val="000735A3"/>
    <w:rPr>
      <w:i/>
      <w:iCs/>
    </w:rPr>
  </w:style>
  <w:style w:type="character" w:customStyle="1" w:styleId="apple-converted-space">
    <w:name w:val="apple-converted-space"/>
    <w:rsid w:val="000735A3"/>
  </w:style>
  <w:style w:type="table" w:styleId="Mkatabulky">
    <w:name w:val="Table Grid"/>
    <w:basedOn w:val="Normlntabulka"/>
    <w:uiPriority w:val="59"/>
    <w:rsid w:val="0059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5F01F3"/>
    <w:pPr>
      <w:suppressAutoHyphens w:val="0"/>
      <w:jc w:val="left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5F01F3"/>
    <w:rPr>
      <w:rFonts w:ascii="Calibri" w:eastAsia="Calibri" w:hAnsi="Calibri" w:cs="Calibri"/>
      <w:sz w:val="22"/>
      <w:szCs w:val="22"/>
    </w:rPr>
  </w:style>
  <w:style w:type="character" w:customStyle="1" w:styleId="Nadpis5Char">
    <w:name w:val="Nadpis 5 Char"/>
    <w:link w:val="Nadpis5"/>
    <w:rsid w:val="00A8642E"/>
    <w:rPr>
      <w:rFonts w:eastAsia="Calibri"/>
      <w:sz w:val="22"/>
    </w:rPr>
  </w:style>
  <w:style w:type="character" w:customStyle="1" w:styleId="Nadpis6Char">
    <w:name w:val="Nadpis 6 Char"/>
    <w:link w:val="Nadpis6"/>
    <w:rsid w:val="00A8642E"/>
    <w:rPr>
      <w:rFonts w:eastAsia="Calibri"/>
      <w:i/>
      <w:sz w:val="22"/>
    </w:rPr>
  </w:style>
  <w:style w:type="character" w:customStyle="1" w:styleId="Nadpis7Char">
    <w:name w:val="Nadpis 7 Char"/>
    <w:link w:val="Nadpis7"/>
    <w:rsid w:val="00A8642E"/>
    <w:rPr>
      <w:rFonts w:ascii="Arial" w:eastAsia="Calibri" w:hAnsi="Arial"/>
    </w:rPr>
  </w:style>
  <w:style w:type="character" w:customStyle="1" w:styleId="Nadpis8Char">
    <w:name w:val="Nadpis 8 Char"/>
    <w:link w:val="Nadpis8"/>
    <w:rsid w:val="00A8642E"/>
    <w:rPr>
      <w:rFonts w:ascii="Arial" w:eastAsia="Calibri" w:hAnsi="Arial"/>
      <w:i/>
    </w:rPr>
  </w:style>
  <w:style w:type="character" w:customStyle="1" w:styleId="Nadpis9Char">
    <w:name w:val="Nadpis 9 Char"/>
    <w:link w:val="Nadpis9"/>
    <w:rsid w:val="00A8642E"/>
    <w:rPr>
      <w:rFonts w:ascii="Arial" w:eastAsia="Calibri" w:hAnsi="Arial"/>
      <w:b/>
      <w:i/>
      <w:sz w:val="18"/>
    </w:rPr>
  </w:style>
  <w:style w:type="character" w:styleId="Zstupntext">
    <w:name w:val="Placeholder Text"/>
    <w:basedOn w:val="Standardnpsmoodstavce"/>
    <w:uiPriority w:val="99"/>
    <w:semiHidden/>
    <w:rsid w:val="00D51743"/>
    <w:rPr>
      <w:color w:val="808080"/>
    </w:rPr>
  </w:style>
  <w:style w:type="character" w:customStyle="1" w:styleId="Styl1">
    <w:name w:val="Styl1"/>
    <w:basedOn w:val="Standardnpsmoodstavce"/>
    <w:rsid w:val="00D51743"/>
    <w:rPr>
      <w:rFonts w:ascii="Arial" w:hAnsi="Arial"/>
      <w:sz w:val="20"/>
    </w:rPr>
  </w:style>
  <w:style w:type="character" w:customStyle="1" w:styleId="Styl2">
    <w:name w:val="Styl2"/>
    <w:basedOn w:val="Standardnpsmoodstavce"/>
    <w:rsid w:val="00D5174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237D21"/>
    <w:rPr>
      <w:rFonts w:ascii="Arial" w:hAnsi="Arial"/>
      <w:sz w:val="20"/>
    </w:rPr>
  </w:style>
  <w:style w:type="character" w:customStyle="1" w:styleId="Styl4">
    <w:name w:val="Styl4"/>
    <w:basedOn w:val="Standardnpsmoodstavce"/>
    <w:qFormat/>
    <w:rsid w:val="00237D2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r.hodbod@mmdecin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3C47CC9F042A8A200B0DC9EBB35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6F902-8037-4501-ABF3-8FD9EF7F5BDA}"/>
      </w:docPartPr>
      <w:docPartBody>
        <w:p w:rsidR="00E361AC" w:rsidRDefault="00387771" w:rsidP="00387771">
          <w:pPr>
            <w:pStyle w:val="0E23C47CC9F042A8A200B0DC9EBB358A1"/>
          </w:pPr>
          <w:r w:rsidRPr="00237D21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1"/>
    <w:rsid w:val="00387771"/>
    <w:rsid w:val="0076548F"/>
    <w:rsid w:val="00DB5916"/>
    <w:rsid w:val="00E3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7771"/>
    <w:rPr>
      <w:color w:val="808080"/>
    </w:rPr>
  </w:style>
  <w:style w:type="paragraph" w:customStyle="1" w:styleId="327E715E17A5484D83A39943E298F012">
    <w:name w:val="327E715E17A5484D83A39943E298F0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">
    <w:name w:val="F153C675721E4E1186C4E5944C4DA82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">
    <w:name w:val="F153C675721E4E1186C4E5944C4DA829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">
    <w:name w:val="DBDFBD83D342422485BC953DD574838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">
    <w:name w:val="42DB07DDFD6F4FE9A3979C18EC282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">
    <w:name w:val="FD99BB8C0D0F46BD85EC04F1F485B08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">
    <w:name w:val="A0DDD9D20EF6457293927453FB5499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">
    <w:name w:val="D5CABDDC2B2E44ECAE75D97CB3A7C7E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">
    <w:name w:val="0828CA305D6544C1A25EA53FCE47916C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2">
    <w:name w:val="F153C675721E4E1186C4E5944C4DA829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">
    <w:name w:val="DBDFBD83D342422485BC953DD574838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">
    <w:name w:val="42DB07DDFD6F4FE9A3979C18EC282720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">
    <w:name w:val="FD99BB8C0D0F46BD85EC04F1F485B086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">
    <w:name w:val="A0DDD9D20EF6457293927453FB54992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">
    <w:name w:val="D5CABDDC2B2E44ECAE75D97CB3A7C7E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">
    <w:name w:val="0828CA305D6544C1A25EA53FCE47916C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3">
    <w:name w:val="F153C675721E4E1186C4E5944C4DA829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">
    <w:name w:val="DBDFBD83D342422485BC953DD574838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">
    <w:name w:val="42DB07DDFD6F4FE9A3979C18EC282720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">
    <w:name w:val="FD99BB8C0D0F46BD85EC04F1F485B086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">
    <w:name w:val="A0DDD9D20EF6457293927453FB54992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">
    <w:name w:val="D5CABDDC2B2E44ECAE75D97CB3A7C7E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">
    <w:name w:val="0828CA305D6544C1A25EA53FCE47916C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4">
    <w:name w:val="F153C675721E4E1186C4E5944C4DA829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3">
    <w:name w:val="DBDFBD83D342422485BC953DD574838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3">
    <w:name w:val="42DB07DDFD6F4FE9A3979C18EC282720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3">
    <w:name w:val="FD99BB8C0D0F46BD85EC04F1F485B086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3">
    <w:name w:val="A0DDD9D20EF6457293927453FB54992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3">
    <w:name w:val="D5CABDDC2B2E44ECAE75D97CB3A7C7E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3">
    <w:name w:val="0828CA305D6544C1A25EA53FCE47916C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56EC5171EB45EFBD8CB5100FF8A2B2">
    <w:name w:val="0D56EC5171EB45EFBD8CB5100FF8A2B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5">
    <w:name w:val="F153C675721E4E1186C4E5944C4DA829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4">
    <w:name w:val="DBDFBD83D342422485BC953DD574838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4">
    <w:name w:val="42DB07DDFD6F4FE9A3979C18EC282720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4">
    <w:name w:val="FD99BB8C0D0F46BD85EC04F1F485B086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4">
    <w:name w:val="A0DDD9D20EF6457293927453FB54992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4">
    <w:name w:val="D5CABDDC2B2E44ECAE75D97CB3A7C7E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4">
    <w:name w:val="0828CA305D6544C1A25EA53FCE47916C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6">
    <w:name w:val="F153C675721E4E1186C4E5944C4DA829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5">
    <w:name w:val="DBDFBD83D342422485BC953DD574838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5">
    <w:name w:val="42DB07DDFD6F4FE9A3979C18EC282720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5">
    <w:name w:val="FD99BB8C0D0F46BD85EC04F1F485B086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5">
    <w:name w:val="A0DDD9D20EF6457293927453FB54992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5">
    <w:name w:val="D5CABDDC2B2E44ECAE75D97CB3A7C7E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5">
    <w:name w:val="0828CA305D6544C1A25EA53FCE47916C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">
    <w:name w:val="FA46D373DB444F5289ED86DE4DDECDE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7">
    <w:name w:val="F153C675721E4E1186C4E5944C4DA829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6">
    <w:name w:val="DBDFBD83D342422485BC953DD574838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6">
    <w:name w:val="42DB07DDFD6F4FE9A3979C18EC282720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6">
    <w:name w:val="FD99BB8C0D0F46BD85EC04F1F485B086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6">
    <w:name w:val="A0DDD9D20EF6457293927453FB54992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6">
    <w:name w:val="D5CABDDC2B2E44ECAE75D97CB3A7C7E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6">
    <w:name w:val="0828CA305D6544C1A25EA53FCE47916C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">
    <w:name w:val="FA46D373DB444F5289ED86DE4DDECDE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8">
    <w:name w:val="F153C675721E4E1186C4E5944C4DA829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7">
    <w:name w:val="DBDFBD83D342422485BC953DD574838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7">
    <w:name w:val="42DB07DDFD6F4FE9A3979C18EC282720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7">
    <w:name w:val="FD99BB8C0D0F46BD85EC04F1F485B086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7">
    <w:name w:val="A0DDD9D20EF6457293927453FB54992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7">
    <w:name w:val="D5CABDDC2B2E44ECAE75D97CB3A7C7E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7">
    <w:name w:val="0828CA305D6544C1A25EA53FCE47916C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">
    <w:name w:val="FA46D373DB444F5289ED86DE4DDECDE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9">
    <w:name w:val="F153C675721E4E1186C4E5944C4DA829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8">
    <w:name w:val="DBDFBD83D342422485BC953DD574838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8">
    <w:name w:val="42DB07DDFD6F4FE9A3979C18EC282720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8">
    <w:name w:val="FD99BB8C0D0F46BD85EC04F1F485B086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8">
    <w:name w:val="A0DDD9D20EF6457293927453FB54992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8">
    <w:name w:val="D5CABDDC2B2E44ECAE75D97CB3A7C7E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8">
    <w:name w:val="0828CA305D6544C1A25EA53FCE47916C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3">
    <w:name w:val="FA46D373DB444F5289ED86DE4DDECDE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">
    <w:name w:val="7F97D5C559EB466B8C0CA578C90BB9C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0">
    <w:name w:val="F153C675721E4E1186C4E5944C4DA829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9">
    <w:name w:val="DBDFBD83D342422485BC953DD574838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9">
    <w:name w:val="42DB07DDFD6F4FE9A3979C18EC282720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9">
    <w:name w:val="FD99BB8C0D0F46BD85EC04F1F485B086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9">
    <w:name w:val="A0DDD9D20EF6457293927453FB54992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9">
    <w:name w:val="D5CABDDC2B2E44ECAE75D97CB3A7C7E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9">
    <w:name w:val="0828CA305D6544C1A25EA53FCE47916C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4">
    <w:name w:val="FA46D373DB444F5289ED86DE4DDECDE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">
    <w:name w:val="7F97D5C559EB466B8C0CA578C90BB9C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">
    <w:name w:val="9F5F67F9A7854EE3BFA9C713A15D864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">
    <w:name w:val="FE33FBCE080D42EC9AD4143616CFE69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">
    <w:name w:val="15102BAA81744173A651CB38B4C602E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1">
    <w:name w:val="F153C675721E4E1186C4E5944C4DA829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0">
    <w:name w:val="DBDFBD83D342422485BC953DD574838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0">
    <w:name w:val="42DB07DDFD6F4FE9A3979C18EC282720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0">
    <w:name w:val="FD99BB8C0D0F46BD85EC04F1F485B086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0">
    <w:name w:val="A0DDD9D20EF6457293927453FB54992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0">
    <w:name w:val="D5CABDDC2B2E44ECAE75D97CB3A7C7E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0">
    <w:name w:val="0828CA305D6544C1A25EA53FCE47916C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5">
    <w:name w:val="FA46D373DB444F5289ED86DE4DDECDE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2">
    <w:name w:val="7F97D5C559EB466B8C0CA578C90BB9C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">
    <w:name w:val="9F5F67F9A7854EE3BFA9C713A15D864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">
    <w:name w:val="FE33FBCE080D42EC9AD4143616CFE69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">
    <w:name w:val="15102BAA81744173A651CB38B4C602E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">
    <w:name w:val="377806876E3E43CA8489CEC0E9D353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">
    <w:name w:val="F770FFC7AC06426795A4CD47BF7F4BB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">
    <w:name w:val="D8079328DA414344846A7F505A5E5B8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">
    <w:name w:val="77602D9C7DE641D4B3C09017078ECD9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2">
    <w:name w:val="F153C675721E4E1186C4E5944C4DA829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1">
    <w:name w:val="DBDFBD83D342422485BC953DD574838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1">
    <w:name w:val="42DB07DDFD6F4FE9A3979C18EC282720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1">
    <w:name w:val="FD99BB8C0D0F46BD85EC04F1F485B086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1">
    <w:name w:val="A0DDD9D20EF6457293927453FB54992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1">
    <w:name w:val="D5CABDDC2B2E44ECAE75D97CB3A7C7E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1">
    <w:name w:val="0828CA305D6544C1A25EA53FCE47916C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6">
    <w:name w:val="FA46D373DB444F5289ED86DE4DDECDE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3">
    <w:name w:val="7F97D5C559EB466B8C0CA578C90BB9C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2">
    <w:name w:val="9F5F67F9A7854EE3BFA9C713A15D864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2">
    <w:name w:val="FE33FBCE080D42EC9AD4143616CFE69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2">
    <w:name w:val="15102BAA81744173A651CB38B4C602E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">
    <w:name w:val="377806876E3E43CA8489CEC0E9D35376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">
    <w:name w:val="F770FFC7AC06426795A4CD47BF7F4BB5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">
    <w:name w:val="D8079328DA414344846A7F505A5E5B8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">
    <w:name w:val="77602D9C7DE641D4B3C09017078ECD9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3">
    <w:name w:val="F153C675721E4E1186C4E5944C4DA829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2">
    <w:name w:val="DBDFBD83D342422485BC953DD574838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2">
    <w:name w:val="42DB07DDFD6F4FE9A3979C18EC282720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2">
    <w:name w:val="FD99BB8C0D0F46BD85EC04F1F485B086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2">
    <w:name w:val="A0DDD9D20EF6457293927453FB54992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2">
    <w:name w:val="D5CABDDC2B2E44ECAE75D97CB3A7C7E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2">
    <w:name w:val="0828CA305D6544C1A25EA53FCE47916C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7">
    <w:name w:val="FA46D373DB444F5289ED86DE4DDECDE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4">
    <w:name w:val="7F97D5C559EB466B8C0CA578C90BB9C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3">
    <w:name w:val="9F5F67F9A7854EE3BFA9C713A15D864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3">
    <w:name w:val="FE33FBCE080D42EC9AD4143616CFE69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3">
    <w:name w:val="15102BAA81744173A651CB38B4C602E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2">
    <w:name w:val="377806876E3E43CA8489CEC0E9D35376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2">
    <w:name w:val="F770FFC7AC06426795A4CD47BF7F4BB5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2">
    <w:name w:val="D8079328DA414344846A7F505A5E5B8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2">
    <w:name w:val="77602D9C7DE641D4B3C09017078ECD9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4">
    <w:name w:val="F153C675721E4E1186C4E5944C4DA829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3">
    <w:name w:val="DBDFBD83D342422485BC953DD574838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3">
    <w:name w:val="42DB07DDFD6F4FE9A3979C18EC282720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3">
    <w:name w:val="FD99BB8C0D0F46BD85EC04F1F485B086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3">
    <w:name w:val="A0DDD9D20EF6457293927453FB54992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3">
    <w:name w:val="D5CABDDC2B2E44ECAE75D97CB3A7C7E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3">
    <w:name w:val="0828CA305D6544C1A25EA53FCE47916C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8">
    <w:name w:val="FA46D373DB444F5289ED86DE4DDECDE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5">
    <w:name w:val="7F97D5C559EB466B8C0CA578C90BB9C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4">
    <w:name w:val="9F5F67F9A7854EE3BFA9C713A15D864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4">
    <w:name w:val="FE33FBCE080D42EC9AD4143616CFE69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4">
    <w:name w:val="15102BAA81744173A651CB38B4C602E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3">
    <w:name w:val="377806876E3E43CA8489CEC0E9D35376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3">
    <w:name w:val="F770FFC7AC06426795A4CD47BF7F4BB5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3">
    <w:name w:val="D8079328DA414344846A7F505A5E5B8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3">
    <w:name w:val="77602D9C7DE641D4B3C09017078ECD9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5">
    <w:name w:val="F153C675721E4E1186C4E5944C4DA829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4">
    <w:name w:val="DBDFBD83D342422485BC953DD574838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4">
    <w:name w:val="42DB07DDFD6F4FE9A3979C18EC282720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4">
    <w:name w:val="FD99BB8C0D0F46BD85EC04F1F485B086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4">
    <w:name w:val="A0DDD9D20EF6457293927453FB54992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4">
    <w:name w:val="D5CABDDC2B2E44ECAE75D97CB3A7C7E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4">
    <w:name w:val="0828CA305D6544C1A25EA53FCE47916C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9">
    <w:name w:val="FA46D373DB444F5289ED86DE4DDECDE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6">
    <w:name w:val="7F97D5C559EB466B8C0CA578C90BB9C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5">
    <w:name w:val="9F5F67F9A7854EE3BFA9C713A15D864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5">
    <w:name w:val="FE33FBCE080D42EC9AD4143616CFE69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5">
    <w:name w:val="15102BAA81744173A651CB38B4C602E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4">
    <w:name w:val="377806876E3E43CA8489CEC0E9D35376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4">
    <w:name w:val="F770FFC7AC06426795A4CD47BF7F4BB5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4">
    <w:name w:val="D8079328DA414344846A7F505A5E5B8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4">
    <w:name w:val="77602D9C7DE641D4B3C09017078ECD9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6">
    <w:name w:val="F153C675721E4E1186C4E5944C4DA829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5">
    <w:name w:val="DBDFBD83D342422485BC953DD574838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5">
    <w:name w:val="42DB07DDFD6F4FE9A3979C18EC282720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5">
    <w:name w:val="FD99BB8C0D0F46BD85EC04F1F485B086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5">
    <w:name w:val="A0DDD9D20EF6457293927453FB54992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5">
    <w:name w:val="D5CABDDC2B2E44ECAE75D97CB3A7C7E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5">
    <w:name w:val="0828CA305D6544C1A25EA53FCE47916C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0">
    <w:name w:val="FA46D373DB444F5289ED86DE4DDECDE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7">
    <w:name w:val="7F97D5C559EB466B8C0CA578C90BB9C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6">
    <w:name w:val="9F5F67F9A7854EE3BFA9C713A15D864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6">
    <w:name w:val="FE33FBCE080D42EC9AD4143616CFE69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6">
    <w:name w:val="15102BAA81744173A651CB38B4C602E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5">
    <w:name w:val="377806876E3E43CA8489CEC0E9D35376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5">
    <w:name w:val="F770FFC7AC06426795A4CD47BF7F4BB5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5">
    <w:name w:val="D8079328DA414344846A7F505A5E5B8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5">
    <w:name w:val="77602D9C7DE641D4B3C09017078ECD9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6">
    <w:name w:val="DBDFBD83D342422485BC953DD574838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6">
    <w:name w:val="42DB07DDFD6F4FE9A3979C18EC282720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6">
    <w:name w:val="FD99BB8C0D0F46BD85EC04F1F485B086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6">
    <w:name w:val="A0DDD9D20EF6457293927453FB54992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6">
    <w:name w:val="D5CABDDC2B2E44ECAE75D97CB3A7C7E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6">
    <w:name w:val="0828CA305D6544C1A25EA53FCE47916C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1">
    <w:name w:val="FA46D373DB444F5289ED86DE4DDECDE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8">
    <w:name w:val="7F97D5C559EB466B8C0CA578C90BB9C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7">
    <w:name w:val="9F5F67F9A7854EE3BFA9C713A15D864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7">
    <w:name w:val="FE33FBCE080D42EC9AD4143616CFE69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7">
    <w:name w:val="15102BAA81744173A651CB38B4C602E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6">
    <w:name w:val="377806876E3E43CA8489CEC0E9D35376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6">
    <w:name w:val="F770FFC7AC06426795A4CD47BF7F4BB5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6">
    <w:name w:val="D8079328DA414344846A7F505A5E5B8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6">
    <w:name w:val="77602D9C7DE641D4B3C09017078ECD9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7">
    <w:name w:val="DBDFBD83D342422485BC953DD574838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7">
    <w:name w:val="42DB07DDFD6F4FE9A3979C18EC282720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7">
    <w:name w:val="FD99BB8C0D0F46BD85EC04F1F485B086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7">
    <w:name w:val="A0DDD9D20EF6457293927453FB549921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7">
    <w:name w:val="D5CABDDC2B2E44ECAE75D97CB3A7C7E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7">
    <w:name w:val="0828CA305D6544C1A25EA53FCE47916C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2">
    <w:name w:val="FA46D373DB444F5289ED86DE4DDECDE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9">
    <w:name w:val="7F97D5C559EB466B8C0CA578C90BB9C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8">
    <w:name w:val="9F5F67F9A7854EE3BFA9C713A15D864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8">
    <w:name w:val="FE33FBCE080D42EC9AD4143616CFE69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8">
    <w:name w:val="15102BAA81744173A651CB38B4C602E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7">
    <w:name w:val="377806876E3E43CA8489CEC0E9D35376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7">
    <w:name w:val="F770FFC7AC06426795A4CD47BF7F4BB5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7">
    <w:name w:val="D8079328DA414344846A7F505A5E5B8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7">
    <w:name w:val="77602D9C7DE641D4B3C09017078ECD9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8">
    <w:name w:val="DBDFBD83D342422485BC953DD574838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8">
    <w:name w:val="42DB07DDFD6F4FE9A3979C18EC282720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8">
    <w:name w:val="FD99BB8C0D0F46BD85EC04F1F485B086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8">
    <w:name w:val="A0DDD9D20EF6457293927453FB549921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8">
    <w:name w:val="D5CABDDC2B2E44ECAE75D97CB3A7C7E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8">
    <w:name w:val="0828CA305D6544C1A25EA53FCE47916C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3">
    <w:name w:val="FA46D373DB444F5289ED86DE4DDECDE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0">
    <w:name w:val="7F97D5C559EB466B8C0CA578C90BB9C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9">
    <w:name w:val="9F5F67F9A7854EE3BFA9C713A15D864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9">
    <w:name w:val="FE33FBCE080D42EC9AD4143616CFE69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9">
    <w:name w:val="15102BAA81744173A651CB38B4C602E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8">
    <w:name w:val="377806876E3E43CA8489CEC0E9D35376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8">
    <w:name w:val="F770FFC7AC06426795A4CD47BF7F4BB5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8">
    <w:name w:val="D8079328DA414344846A7F505A5E5B8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8">
    <w:name w:val="77602D9C7DE641D4B3C09017078ECD9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9">
    <w:name w:val="DBDFBD83D342422485BC953DD574838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9">
    <w:name w:val="42DB07DDFD6F4FE9A3979C18EC282720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9">
    <w:name w:val="FD99BB8C0D0F46BD85EC04F1F485B086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9">
    <w:name w:val="A0DDD9D20EF6457293927453FB549921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9">
    <w:name w:val="D5CABDDC2B2E44ECAE75D97CB3A7C7E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9">
    <w:name w:val="0828CA305D6544C1A25EA53FCE47916C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4">
    <w:name w:val="FA46D373DB444F5289ED86DE4DDECDE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1">
    <w:name w:val="7F97D5C559EB466B8C0CA578C90BB9C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0">
    <w:name w:val="9F5F67F9A7854EE3BFA9C713A15D864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0">
    <w:name w:val="FE33FBCE080D42EC9AD4143616CFE69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0">
    <w:name w:val="15102BAA81744173A651CB38B4C602E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9">
    <w:name w:val="377806876E3E43CA8489CEC0E9D35376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9">
    <w:name w:val="F770FFC7AC06426795A4CD47BF7F4BB5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9">
    <w:name w:val="D8079328DA414344846A7F505A5E5B8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9">
    <w:name w:val="77602D9C7DE641D4B3C09017078ECD9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0">
    <w:name w:val="DBDFBD83D342422485BC953DD574838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0">
    <w:name w:val="42DB07DDFD6F4FE9A3979C18EC282720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0">
    <w:name w:val="FD99BB8C0D0F46BD85EC04F1F485B086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0">
    <w:name w:val="A0DDD9D20EF6457293927453FB549921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0">
    <w:name w:val="D5CABDDC2B2E44ECAE75D97CB3A7C7E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0">
    <w:name w:val="0828CA305D6544C1A25EA53FCE47916C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5">
    <w:name w:val="FA46D373DB444F5289ED86DE4DDECDE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2">
    <w:name w:val="7F97D5C559EB466B8C0CA578C90BB9C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1">
    <w:name w:val="9F5F67F9A7854EE3BFA9C713A15D864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1">
    <w:name w:val="FE33FBCE080D42EC9AD4143616CFE69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1">
    <w:name w:val="15102BAA81744173A651CB38B4C602E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0">
    <w:name w:val="377806876E3E43CA8489CEC0E9D35376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0">
    <w:name w:val="F770FFC7AC06426795A4CD47BF7F4BB5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0">
    <w:name w:val="D8079328DA414344846A7F505A5E5B8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0">
    <w:name w:val="77602D9C7DE641D4B3C09017078ECD9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1">
    <w:name w:val="DBDFBD83D342422485BC953DD574838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1">
    <w:name w:val="42DB07DDFD6F4FE9A3979C18EC282720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1">
    <w:name w:val="FD99BB8C0D0F46BD85EC04F1F485B086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1">
    <w:name w:val="A0DDD9D20EF6457293927453FB549921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1">
    <w:name w:val="D5CABDDC2B2E44ECAE75D97CB3A7C7E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1">
    <w:name w:val="0828CA305D6544C1A25EA53FCE47916C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6">
    <w:name w:val="FA46D373DB444F5289ED86DE4DDECDE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3">
    <w:name w:val="7F97D5C559EB466B8C0CA578C90BB9C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2">
    <w:name w:val="9F5F67F9A7854EE3BFA9C713A15D864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2">
    <w:name w:val="FE33FBCE080D42EC9AD4143616CFE69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2">
    <w:name w:val="15102BAA81744173A651CB38B4C602E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1">
    <w:name w:val="377806876E3E43CA8489CEC0E9D35376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1">
    <w:name w:val="F770FFC7AC06426795A4CD47BF7F4BB5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1">
    <w:name w:val="D8079328DA414344846A7F505A5E5B8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1">
    <w:name w:val="77602D9C7DE641D4B3C09017078ECD9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2">
    <w:name w:val="DBDFBD83D342422485BC953DD5748387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2">
    <w:name w:val="42DB07DDFD6F4FE9A3979C18EC282720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2">
    <w:name w:val="FD99BB8C0D0F46BD85EC04F1F485B086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2">
    <w:name w:val="A0DDD9D20EF6457293927453FB549921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2">
    <w:name w:val="D5CABDDC2B2E44ECAE75D97CB3A7C7E7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2">
    <w:name w:val="0828CA305D6544C1A25EA53FCE47916C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7">
    <w:name w:val="FA46D373DB444F5289ED86DE4DDECDE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4">
    <w:name w:val="7F97D5C559EB466B8C0CA578C90BB9C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3">
    <w:name w:val="9F5F67F9A7854EE3BFA9C713A15D864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3">
    <w:name w:val="FE33FBCE080D42EC9AD4143616CFE69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3">
    <w:name w:val="15102BAA81744173A651CB38B4C602E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2">
    <w:name w:val="377806876E3E43CA8489CEC0E9D35376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2">
    <w:name w:val="F770FFC7AC06426795A4CD47BF7F4BB5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2">
    <w:name w:val="D8079328DA414344846A7F505A5E5B8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2">
    <w:name w:val="77602D9C7DE641D4B3C09017078ECD9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3">
    <w:name w:val="DBDFBD83D342422485BC953DD5748387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3">
    <w:name w:val="42DB07DDFD6F4FE9A3979C18EC282720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3">
    <w:name w:val="FD99BB8C0D0F46BD85EC04F1F485B086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3">
    <w:name w:val="A0DDD9D20EF6457293927453FB549921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3">
    <w:name w:val="D5CABDDC2B2E44ECAE75D97CB3A7C7E7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3">
    <w:name w:val="0828CA305D6544C1A25EA53FCE47916C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8">
    <w:name w:val="FA46D373DB444F5289ED86DE4DDECDE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5">
    <w:name w:val="7F97D5C559EB466B8C0CA578C90BB9C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4">
    <w:name w:val="9F5F67F9A7854EE3BFA9C713A15D864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4">
    <w:name w:val="FE33FBCE080D42EC9AD4143616CFE69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4">
    <w:name w:val="15102BAA81744173A651CB38B4C602E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3">
    <w:name w:val="377806876E3E43CA8489CEC0E9D35376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3">
    <w:name w:val="F770FFC7AC06426795A4CD47BF7F4BB5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3">
    <w:name w:val="D8079328DA414344846A7F505A5E5B8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3">
    <w:name w:val="77602D9C7DE641D4B3C09017078ECD9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4">
    <w:name w:val="DBDFBD83D342422485BC953DD5748387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4">
    <w:name w:val="42DB07DDFD6F4FE9A3979C18EC282720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4">
    <w:name w:val="FD99BB8C0D0F46BD85EC04F1F485B086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4">
    <w:name w:val="A0DDD9D20EF6457293927453FB549921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4">
    <w:name w:val="D5CABDDC2B2E44ECAE75D97CB3A7C7E7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4">
    <w:name w:val="0828CA305D6544C1A25EA53FCE47916C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9">
    <w:name w:val="FA46D373DB444F5289ED86DE4DDECDE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6">
    <w:name w:val="7F97D5C559EB466B8C0CA578C90BB9C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5">
    <w:name w:val="9F5F67F9A7854EE3BFA9C713A15D864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5">
    <w:name w:val="FE33FBCE080D42EC9AD4143616CFE69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5">
    <w:name w:val="15102BAA81744173A651CB38B4C602E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4">
    <w:name w:val="377806876E3E43CA8489CEC0E9D35376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4">
    <w:name w:val="F770FFC7AC06426795A4CD47BF7F4BB5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4">
    <w:name w:val="D8079328DA414344846A7F505A5E5B8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4">
    <w:name w:val="77602D9C7DE641D4B3C09017078ECD9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E23C47CC9F042A8A200B0DC9EBB358A">
    <w:name w:val="0E23C47CC9F042A8A200B0DC9EBB358A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03C771E94C4ABF9D9A6A60E478A95C">
    <w:name w:val="EB03C771E94C4ABF9D9A6A60E478A95C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5">
    <w:name w:val="DBDFBD83D342422485BC953DD5748387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5">
    <w:name w:val="42DB07DDFD6F4FE9A3979C18EC282720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5">
    <w:name w:val="FD99BB8C0D0F46BD85EC04F1F485B086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5">
    <w:name w:val="A0DDD9D20EF6457293927453FB549921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5">
    <w:name w:val="D5CABDDC2B2E44ECAE75D97CB3A7C7E7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5">
    <w:name w:val="0828CA305D6544C1A25EA53FCE47916C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0">
    <w:name w:val="FA46D373DB444F5289ED86DE4DDECDE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7">
    <w:name w:val="7F97D5C559EB466B8C0CA578C90BB9CF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6">
    <w:name w:val="9F5F67F9A7854EE3BFA9C713A15D864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6">
    <w:name w:val="FE33FBCE080D42EC9AD4143616CFE69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6">
    <w:name w:val="15102BAA81744173A651CB38B4C602E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5">
    <w:name w:val="377806876E3E43CA8489CEC0E9D35376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5">
    <w:name w:val="F770FFC7AC06426795A4CD47BF7F4BB5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5">
    <w:name w:val="D8079328DA414344846A7F505A5E5B8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5">
    <w:name w:val="77602D9C7DE641D4B3C09017078ECD9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E23C47CC9F042A8A200B0DC9EBB358A1">
    <w:name w:val="0E23C47CC9F042A8A200B0DC9EBB358A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03C771E94C4ABF9D9A6A60E478A95C1">
    <w:name w:val="EB03C771E94C4ABF9D9A6A60E478A95C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6">
    <w:name w:val="DBDFBD83D342422485BC953DD5748387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6">
    <w:name w:val="42DB07DDFD6F4FE9A3979C18EC282720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6">
    <w:name w:val="FD99BB8C0D0F46BD85EC04F1F485B086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6">
    <w:name w:val="A0DDD9D20EF6457293927453FB549921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6">
    <w:name w:val="D5CABDDC2B2E44ECAE75D97CB3A7C7E7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6">
    <w:name w:val="0828CA305D6544C1A25EA53FCE47916C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1">
    <w:name w:val="FA46D373DB444F5289ED86DE4DDECDE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8">
    <w:name w:val="7F97D5C559EB466B8C0CA578C90BB9CF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7">
    <w:name w:val="9F5F67F9A7854EE3BFA9C713A15D864F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7">
    <w:name w:val="FE33FBCE080D42EC9AD4143616CFE69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7">
    <w:name w:val="15102BAA81744173A651CB38B4C602E1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6">
    <w:name w:val="377806876E3E43CA8489CEC0E9D35376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6">
    <w:name w:val="F770FFC7AC06426795A4CD47BF7F4BB5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6">
    <w:name w:val="D8079328DA414344846A7F505A5E5B8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6">
    <w:name w:val="77602D9C7DE641D4B3C09017078ECD9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7771"/>
    <w:rPr>
      <w:color w:val="808080"/>
    </w:rPr>
  </w:style>
  <w:style w:type="paragraph" w:customStyle="1" w:styleId="327E715E17A5484D83A39943E298F012">
    <w:name w:val="327E715E17A5484D83A39943E298F0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">
    <w:name w:val="F153C675721E4E1186C4E5944C4DA82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">
    <w:name w:val="F153C675721E4E1186C4E5944C4DA829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">
    <w:name w:val="DBDFBD83D342422485BC953DD574838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">
    <w:name w:val="42DB07DDFD6F4FE9A3979C18EC282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">
    <w:name w:val="FD99BB8C0D0F46BD85EC04F1F485B08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">
    <w:name w:val="A0DDD9D20EF6457293927453FB5499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">
    <w:name w:val="D5CABDDC2B2E44ECAE75D97CB3A7C7E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">
    <w:name w:val="0828CA305D6544C1A25EA53FCE47916C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2">
    <w:name w:val="F153C675721E4E1186C4E5944C4DA829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">
    <w:name w:val="DBDFBD83D342422485BC953DD574838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">
    <w:name w:val="42DB07DDFD6F4FE9A3979C18EC282720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">
    <w:name w:val="FD99BB8C0D0F46BD85EC04F1F485B086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">
    <w:name w:val="A0DDD9D20EF6457293927453FB54992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">
    <w:name w:val="D5CABDDC2B2E44ECAE75D97CB3A7C7E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">
    <w:name w:val="0828CA305D6544C1A25EA53FCE47916C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3">
    <w:name w:val="F153C675721E4E1186C4E5944C4DA829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">
    <w:name w:val="DBDFBD83D342422485BC953DD574838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">
    <w:name w:val="42DB07DDFD6F4FE9A3979C18EC282720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">
    <w:name w:val="FD99BB8C0D0F46BD85EC04F1F485B086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">
    <w:name w:val="A0DDD9D20EF6457293927453FB54992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">
    <w:name w:val="D5CABDDC2B2E44ECAE75D97CB3A7C7E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">
    <w:name w:val="0828CA305D6544C1A25EA53FCE47916C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4">
    <w:name w:val="F153C675721E4E1186C4E5944C4DA829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3">
    <w:name w:val="DBDFBD83D342422485BC953DD574838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3">
    <w:name w:val="42DB07DDFD6F4FE9A3979C18EC282720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3">
    <w:name w:val="FD99BB8C0D0F46BD85EC04F1F485B086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3">
    <w:name w:val="A0DDD9D20EF6457293927453FB54992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3">
    <w:name w:val="D5CABDDC2B2E44ECAE75D97CB3A7C7E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3">
    <w:name w:val="0828CA305D6544C1A25EA53FCE47916C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56EC5171EB45EFBD8CB5100FF8A2B2">
    <w:name w:val="0D56EC5171EB45EFBD8CB5100FF8A2B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5">
    <w:name w:val="F153C675721E4E1186C4E5944C4DA829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4">
    <w:name w:val="DBDFBD83D342422485BC953DD574838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4">
    <w:name w:val="42DB07DDFD6F4FE9A3979C18EC282720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4">
    <w:name w:val="FD99BB8C0D0F46BD85EC04F1F485B086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4">
    <w:name w:val="A0DDD9D20EF6457293927453FB54992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4">
    <w:name w:val="D5CABDDC2B2E44ECAE75D97CB3A7C7E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4">
    <w:name w:val="0828CA305D6544C1A25EA53FCE47916C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6">
    <w:name w:val="F153C675721E4E1186C4E5944C4DA829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5">
    <w:name w:val="DBDFBD83D342422485BC953DD574838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5">
    <w:name w:val="42DB07DDFD6F4FE9A3979C18EC282720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5">
    <w:name w:val="FD99BB8C0D0F46BD85EC04F1F485B086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5">
    <w:name w:val="A0DDD9D20EF6457293927453FB54992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5">
    <w:name w:val="D5CABDDC2B2E44ECAE75D97CB3A7C7E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5">
    <w:name w:val="0828CA305D6544C1A25EA53FCE47916C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">
    <w:name w:val="FA46D373DB444F5289ED86DE4DDECDE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7">
    <w:name w:val="F153C675721E4E1186C4E5944C4DA829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6">
    <w:name w:val="DBDFBD83D342422485BC953DD574838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6">
    <w:name w:val="42DB07DDFD6F4FE9A3979C18EC282720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6">
    <w:name w:val="FD99BB8C0D0F46BD85EC04F1F485B086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6">
    <w:name w:val="A0DDD9D20EF6457293927453FB54992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6">
    <w:name w:val="D5CABDDC2B2E44ECAE75D97CB3A7C7E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6">
    <w:name w:val="0828CA305D6544C1A25EA53FCE47916C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">
    <w:name w:val="FA46D373DB444F5289ED86DE4DDECDE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8">
    <w:name w:val="F153C675721E4E1186C4E5944C4DA829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7">
    <w:name w:val="DBDFBD83D342422485BC953DD574838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7">
    <w:name w:val="42DB07DDFD6F4FE9A3979C18EC282720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7">
    <w:name w:val="FD99BB8C0D0F46BD85EC04F1F485B086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7">
    <w:name w:val="A0DDD9D20EF6457293927453FB54992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7">
    <w:name w:val="D5CABDDC2B2E44ECAE75D97CB3A7C7E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7">
    <w:name w:val="0828CA305D6544C1A25EA53FCE47916C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">
    <w:name w:val="FA46D373DB444F5289ED86DE4DDECDE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9">
    <w:name w:val="F153C675721E4E1186C4E5944C4DA829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8">
    <w:name w:val="DBDFBD83D342422485BC953DD574838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8">
    <w:name w:val="42DB07DDFD6F4FE9A3979C18EC282720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8">
    <w:name w:val="FD99BB8C0D0F46BD85EC04F1F485B086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8">
    <w:name w:val="A0DDD9D20EF6457293927453FB54992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8">
    <w:name w:val="D5CABDDC2B2E44ECAE75D97CB3A7C7E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8">
    <w:name w:val="0828CA305D6544C1A25EA53FCE47916C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3">
    <w:name w:val="FA46D373DB444F5289ED86DE4DDECDE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">
    <w:name w:val="7F97D5C559EB466B8C0CA578C90BB9C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0">
    <w:name w:val="F153C675721E4E1186C4E5944C4DA829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9">
    <w:name w:val="DBDFBD83D342422485BC953DD574838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9">
    <w:name w:val="42DB07DDFD6F4FE9A3979C18EC282720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9">
    <w:name w:val="FD99BB8C0D0F46BD85EC04F1F485B086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9">
    <w:name w:val="A0DDD9D20EF6457293927453FB54992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9">
    <w:name w:val="D5CABDDC2B2E44ECAE75D97CB3A7C7E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9">
    <w:name w:val="0828CA305D6544C1A25EA53FCE47916C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4">
    <w:name w:val="FA46D373DB444F5289ED86DE4DDECDE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">
    <w:name w:val="7F97D5C559EB466B8C0CA578C90BB9C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">
    <w:name w:val="9F5F67F9A7854EE3BFA9C713A15D864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">
    <w:name w:val="FE33FBCE080D42EC9AD4143616CFE69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">
    <w:name w:val="15102BAA81744173A651CB38B4C602E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1">
    <w:name w:val="F153C675721E4E1186C4E5944C4DA829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0">
    <w:name w:val="DBDFBD83D342422485BC953DD574838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0">
    <w:name w:val="42DB07DDFD6F4FE9A3979C18EC282720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0">
    <w:name w:val="FD99BB8C0D0F46BD85EC04F1F485B086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0">
    <w:name w:val="A0DDD9D20EF6457293927453FB54992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0">
    <w:name w:val="D5CABDDC2B2E44ECAE75D97CB3A7C7E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0">
    <w:name w:val="0828CA305D6544C1A25EA53FCE47916C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5">
    <w:name w:val="FA46D373DB444F5289ED86DE4DDECDE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2">
    <w:name w:val="7F97D5C559EB466B8C0CA578C90BB9C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">
    <w:name w:val="9F5F67F9A7854EE3BFA9C713A15D864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">
    <w:name w:val="FE33FBCE080D42EC9AD4143616CFE697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">
    <w:name w:val="15102BAA81744173A651CB38B4C602E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">
    <w:name w:val="377806876E3E43CA8489CEC0E9D353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">
    <w:name w:val="F770FFC7AC06426795A4CD47BF7F4BB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">
    <w:name w:val="D8079328DA414344846A7F505A5E5B8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">
    <w:name w:val="77602D9C7DE641D4B3C09017078ECD9F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2">
    <w:name w:val="F153C675721E4E1186C4E5944C4DA829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1">
    <w:name w:val="DBDFBD83D342422485BC953DD574838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1">
    <w:name w:val="42DB07DDFD6F4FE9A3979C18EC282720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1">
    <w:name w:val="FD99BB8C0D0F46BD85EC04F1F485B086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1">
    <w:name w:val="A0DDD9D20EF6457293927453FB54992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1">
    <w:name w:val="D5CABDDC2B2E44ECAE75D97CB3A7C7E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1">
    <w:name w:val="0828CA305D6544C1A25EA53FCE47916C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6">
    <w:name w:val="FA46D373DB444F5289ED86DE4DDECDE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3">
    <w:name w:val="7F97D5C559EB466B8C0CA578C90BB9C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2">
    <w:name w:val="9F5F67F9A7854EE3BFA9C713A15D864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2">
    <w:name w:val="FE33FBCE080D42EC9AD4143616CFE697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2">
    <w:name w:val="15102BAA81744173A651CB38B4C602E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">
    <w:name w:val="377806876E3E43CA8489CEC0E9D35376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">
    <w:name w:val="F770FFC7AC06426795A4CD47BF7F4BB5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">
    <w:name w:val="D8079328DA414344846A7F505A5E5B8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">
    <w:name w:val="77602D9C7DE641D4B3C09017078ECD9F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3">
    <w:name w:val="F153C675721E4E1186C4E5944C4DA829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2">
    <w:name w:val="DBDFBD83D342422485BC953DD574838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2">
    <w:name w:val="42DB07DDFD6F4FE9A3979C18EC282720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2">
    <w:name w:val="FD99BB8C0D0F46BD85EC04F1F485B086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2">
    <w:name w:val="A0DDD9D20EF6457293927453FB54992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2">
    <w:name w:val="D5CABDDC2B2E44ECAE75D97CB3A7C7E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2">
    <w:name w:val="0828CA305D6544C1A25EA53FCE47916C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7">
    <w:name w:val="FA46D373DB444F5289ED86DE4DDECDE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4">
    <w:name w:val="7F97D5C559EB466B8C0CA578C90BB9C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3">
    <w:name w:val="9F5F67F9A7854EE3BFA9C713A15D864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3">
    <w:name w:val="FE33FBCE080D42EC9AD4143616CFE697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3">
    <w:name w:val="15102BAA81744173A651CB38B4C602E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2">
    <w:name w:val="377806876E3E43CA8489CEC0E9D35376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2">
    <w:name w:val="F770FFC7AC06426795A4CD47BF7F4BB5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2">
    <w:name w:val="D8079328DA414344846A7F505A5E5B8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2">
    <w:name w:val="77602D9C7DE641D4B3C09017078ECD9F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4">
    <w:name w:val="F153C675721E4E1186C4E5944C4DA829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3">
    <w:name w:val="DBDFBD83D342422485BC953DD574838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3">
    <w:name w:val="42DB07DDFD6F4FE9A3979C18EC282720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3">
    <w:name w:val="FD99BB8C0D0F46BD85EC04F1F485B086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3">
    <w:name w:val="A0DDD9D20EF6457293927453FB54992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3">
    <w:name w:val="D5CABDDC2B2E44ECAE75D97CB3A7C7E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3">
    <w:name w:val="0828CA305D6544C1A25EA53FCE47916C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8">
    <w:name w:val="FA46D373DB444F5289ED86DE4DDECDE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5">
    <w:name w:val="7F97D5C559EB466B8C0CA578C90BB9C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4">
    <w:name w:val="9F5F67F9A7854EE3BFA9C713A15D864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4">
    <w:name w:val="FE33FBCE080D42EC9AD4143616CFE697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4">
    <w:name w:val="15102BAA81744173A651CB38B4C602E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3">
    <w:name w:val="377806876E3E43CA8489CEC0E9D35376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3">
    <w:name w:val="F770FFC7AC06426795A4CD47BF7F4BB5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3">
    <w:name w:val="D8079328DA414344846A7F505A5E5B8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3">
    <w:name w:val="77602D9C7DE641D4B3C09017078ECD9F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5">
    <w:name w:val="F153C675721E4E1186C4E5944C4DA829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4">
    <w:name w:val="DBDFBD83D342422485BC953DD574838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4">
    <w:name w:val="42DB07DDFD6F4FE9A3979C18EC282720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4">
    <w:name w:val="FD99BB8C0D0F46BD85EC04F1F485B086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4">
    <w:name w:val="A0DDD9D20EF6457293927453FB54992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4">
    <w:name w:val="D5CABDDC2B2E44ECAE75D97CB3A7C7E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4">
    <w:name w:val="0828CA305D6544C1A25EA53FCE47916C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9">
    <w:name w:val="FA46D373DB444F5289ED86DE4DDECDE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6">
    <w:name w:val="7F97D5C559EB466B8C0CA578C90BB9C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5">
    <w:name w:val="9F5F67F9A7854EE3BFA9C713A15D864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5">
    <w:name w:val="FE33FBCE080D42EC9AD4143616CFE697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5">
    <w:name w:val="15102BAA81744173A651CB38B4C602E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4">
    <w:name w:val="377806876E3E43CA8489CEC0E9D35376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4">
    <w:name w:val="F770FFC7AC06426795A4CD47BF7F4BB5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4">
    <w:name w:val="D8079328DA414344846A7F505A5E5B8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4">
    <w:name w:val="77602D9C7DE641D4B3C09017078ECD9F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53C675721E4E1186C4E5944C4DA82916">
    <w:name w:val="F153C675721E4E1186C4E5944C4DA829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5">
    <w:name w:val="DBDFBD83D342422485BC953DD574838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5">
    <w:name w:val="42DB07DDFD6F4FE9A3979C18EC282720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5">
    <w:name w:val="FD99BB8C0D0F46BD85EC04F1F485B086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5">
    <w:name w:val="A0DDD9D20EF6457293927453FB54992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5">
    <w:name w:val="D5CABDDC2B2E44ECAE75D97CB3A7C7E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5">
    <w:name w:val="0828CA305D6544C1A25EA53FCE47916C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0">
    <w:name w:val="FA46D373DB444F5289ED86DE4DDECDE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7">
    <w:name w:val="7F97D5C559EB466B8C0CA578C90BB9C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6">
    <w:name w:val="9F5F67F9A7854EE3BFA9C713A15D864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6">
    <w:name w:val="FE33FBCE080D42EC9AD4143616CFE697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6">
    <w:name w:val="15102BAA81744173A651CB38B4C602E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5">
    <w:name w:val="377806876E3E43CA8489CEC0E9D35376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5">
    <w:name w:val="F770FFC7AC06426795A4CD47BF7F4BB5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5">
    <w:name w:val="D8079328DA414344846A7F505A5E5B8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5">
    <w:name w:val="77602D9C7DE641D4B3C09017078ECD9F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6">
    <w:name w:val="DBDFBD83D342422485BC953DD574838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6">
    <w:name w:val="42DB07DDFD6F4FE9A3979C18EC282720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6">
    <w:name w:val="FD99BB8C0D0F46BD85EC04F1F485B086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6">
    <w:name w:val="A0DDD9D20EF6457293927453FB54992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6">
    <w:name w:val="D5CABDDC2B2E44ECAE75D97CB3A7C7E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6">
    <w:name w:val="0828CA305D6544C1A25EA53FCE47916C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1">
    <w:name w:val="FA46D373DB444F5289ED86DE4DDECDE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8">
    <w:name w:val="7F97D5C559EB466B8C0CA578C90BB9C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7">
    <w:name w:val="9F5F67F9A7854EE3BFA9C713A15D864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7">
    <w:name w:val="FE33FBCE080D42EC9AD4143616CFE697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7">
    <w:name w:val="15102BAA81744173A651CB38B4C602E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6">
    <w:name w:val="377806876E3E43CA8489CEC0E9D35376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6">
    <w:name w:val="F770FFC7AC06426795A4CD47BF7F4BB5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6">
    <w:name w:val="D8079328DA414344846A7F505A5E5B8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6">
    <w:name w:val="77602D9C7DE641D4B3C09017078ECD9F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7">
    <w:name w:val="DBDFBD83D342422485BC953DD574838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7">
    <w:name w:val="42DB07DDFD6F4FE9A3979C18EC282720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7">
    <w:name w:val="FD99BB8C0D0F46BD85EC04F1F485B086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7">
    <w:name w:val="A0DDD9D20EF6457293927453FB549921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7">
    <w:name w:val="D5CABDDC2B2E44ECAE75D97CB3A7C7E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7">
    <w:name w:val="0828CA305D6544C1A25EA53FCE47916C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2">
    <w:name w:val="FA46D373DB444F5289ED86DE4DDECDE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9">
    <w:name w:val="7F97D5C559EB466B8C0CA578C90BB9C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8">
    <w:name w:val="9F5F67F9A7854EE3BFA9C713A15D864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8">
    <w:name w:val="FE33FBCE080D42EC9AD4143616CFE697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8">
    <w:name w:val="15102BAA81744173A651CB38B4C602E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7">
    <w:name w:val="377806876E3E43CA8489CEC0E9D35376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7">
    <w:name w:val="F770FFC7AC06426795A4CD47BF7F4BB5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7">
    <w:name w:val="D8079328DA414344846A7F505A5E5B8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7">
    <w:name w:val="77602D9C7DE641D4B3C09017078ECD9F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8">
    <w:name w:val="DBDFBD83D342422485BC953DD574838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8">
    <w:name w:val="42DB07DDFD6F4FE9A3979C18EC282720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8">
    <w:name w:val="FD99BB8C0D0F46BD85EC04F1F485B086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8">
    <w:name w:val="A0DDD9D20EF6457293927453FB549921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8">
    <w:name w:val="D5CABDDC2B2E44ECAE75D97CB3A7C7E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8">
    <w:name w:val="0828CA305D6544C1A25EA53FCE47916C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3">
    <w:name w:val="FA46D373DB444F5289ED86DE4DDECDE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0">
    <w:name w:val="7F97D5C559EB466B8C0CA578C90BB9C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9">
    <w:name w:val="9F5F67F9A7854EE3BFA9C713A15D864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9">
    <w:name w:val="FE33FBCE080D42EC9AD4143616CFE697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9">
    <w:name w:val="15102BAA81744173A651CB38B4C602E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8">
    <w:name w:val="377806876E3E43CA8489CEC0E9D35376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8">
    <w:name w:val="F770FFC7AC06426795A4CD47BF7F4BB5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8">
    <w:name w:val="D8079328DA414344846A7F505A5E5B8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8">
    <w:name w:val="77602D9C7DE641D4B3C09017078ECD9F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19">
    <w:name w:val="DBDFBD83D342422485BC953DD574838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19">
    <w:name w:val="42DB07DDFD6F4FE9A3979C18EC282720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19">
    <w:name w:val="FD99BB8C0D0F46BD85EC04F1F485B086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19">
    <w:name w:val="A0DDD9D20EF6457293927453FB549921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19">
    <w:name w:val="D5CABDDC2B2E44ECAE75D97CB3A7C7E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19">
    <w:name w:val="0828CA305D6544C1A25EA53FCE47916C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4">
    <w:name w:val="FA46D373DB444F5289ED86DE4DDECDE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1">
    <w:name w:val="7F97D5C559EB466B8C0CA578C90BB9C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0">
    <w:name w:val="9F5F67F9A7854EE3BFA9C713A15D864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0">
    <w:name w:val="FE33FBCE080D42EC9AD4143616CFE697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0">
    <w:name w:val="15102BAA81744173A651CB38B4C602E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9">
    <w:name w:val="377806876E3E43CA8489CEC0E9D35376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9">
    <w:name w:val="F770FFC7AC06426795A4CD47BF7F4BB5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9">
    <w:name w:val="D8079328DA414344846A7F505A5E5B8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9">
    <w:name w:val="77602D9C7DE641D4B3C09017078ECD9F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0">
    <w:name w:val="DBDFBD83D342422485BC953DD574838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0">
    <w:name w:val="42DB07DDFD6F4FE9A3979C18EC282720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0">
    <w:name w:val="FD99BB8C0D0F46BD85EC04F1F485B086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0">
    <w:name w:val="A0DDD9D20EF6457293927453FB549921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0">
    <w:name w:val="D5CABDDC2B2E44ECAE75D97CB3A7C7E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0">
    <w:name w:val="0828CA305D6544C1A25EA53FCE47916C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5">
    <w:name w:val="FA46D373DB444F5289ED86DE4DDECDE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2">
    <w:name w:val="7F97D5C559EB466B8C0CA578C90BB9C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1">
    <w:name w:val="9F5F67F9A7854EE3BFA9C713A15D864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1">
    <w:name w:val="FE33FBCE080D42EC9AD4143616CFE697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1">
    <w:name w:val="15102BAA81744173A651CB38B4C602E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0">
    <w:name w:val="377806876E3E43CA8489CEC0E9D35376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0">
    <w:name w:val="F770FFC7AC06426795A4CD47BF7F4BB5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0">
    <w:name w:val="D8079328DA414344846A7F505A5E5B81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0">
    <w:name w:val="77602D9C7DE641D4B3C09017078ECD9F1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1">
    <w:name w:val="DBDFBD83D342422485BC953DD574838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1">
    <w:name w:val="42DB07DDFD6F4FE9A3979C18EC282720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1">
    <w:name w:val="FD99BB8C0D0F46BD85EC04F1F485B086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1">
    <w:name w:val="A0DDD9D20EF6457293927453FB549921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1">
    <w:name w:val="D5CABDDC2B2E44ECAE75D97CB3A7C7E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1">
    <w:name w:val="0828CA305D6544C1A25EA53FCE47916C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6">
    <w:name w:val="FA46D373DB444F5289ED86DE4DDECDE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3">
    <w:name w:val="7F97D5C559EB466B8C0CA578C90BB9C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2">
    <w:name w:val="9F5F67F9A7854EE3BFA9C713A15D864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2">
    <w:name w:val="FE33FBCE080D42EC9AD4143616CFE697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2">
    <w:name w:val="15102BAA81744173A651CB38B4C602E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1">
    <w:name w:val="377806876E3E43CA8489CEC0E9D35376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1">
    <w:name w:val="F770FFC7AC06426795A4CD47BF7F4BB5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1">
    <w:name w:val="D8079328DA414344846A7F505A5E5B81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1">
    <w:name w:val="77602D9C7DE641D4B3C09017078ECD9F1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2">
    <w:name w:val="DBDFBD83D342422485BC953DD5748387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2">
    <w:name w:val="42DB07DDFD6F4FE9A3979C18EC282720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2">
    <w:name w:val="FD99BB8C0D0F46BD85EC04F1F485B086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2">
    <w:name w:val="A0DDD9D20EF6457293927453FB549921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2">
    <w:name w:val="D5CABDDC2B2E44ECAE75D97CB3A7C7E7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2">
    <w:name w:val="0828CA305D6544C1A25EA53FCE47916C2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7">
    <w:name w:val="FA46D373DB444F5289ED86DE4DDECDE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4">
    <w:name w:val="7F97D5C559EB466B8C0CA578C90BB9C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3">
    <w:name w:val="9F5F67F9A7854EE3BFA9C713A15D864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3">
    <w:name w:val="FE33FBCE080D42EC9AD4143616CFE697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3">
    <w:name w:val="15102BAA81744173A651CB38B4C602E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2">
    <w:name w:val="377806876E3E43CA8489CEC0E9D35376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2">
    <w:name w:val="F770FFC7AC06426795A4CD47BF7F4BB5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2">
    <w:name w:val="D8079328DA414344846A7F505A5E5B81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2">
    <w:name w:val="77602D9C7DE641D4B3C09017078ECD9F12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3">
    <w:name w:val="DBDFBD83D342422485BC953DD5748387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3">
    <w:name w:val="42DB07DDFD6F4FE9A3979C18EC282720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3">
    <w:name w:val="FD99BB8C0D0F46BD85EC04F1F485B086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3">
    <w:name w:val="A0DDD9D20EF6457293927453FB549921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3">
    <w:name w:val="D5CABDDC2B2E44ECAE75D97CB3A7C7E7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3">
    <w:name w:val="0828CA305D6544C1A25EA53FCE47916C2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8">
    <w:name w:val="FA46D373DB444F5289ED86DE4DDECDE7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5">
    <w:name w:val="7F97D5C559EB466B8C0CA578C90BB9C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4">
    <w:name w:val="9F5F67F9A7854EE3BFA9C713A15D864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4">
    <w:name w:val="FE33FBCE080D42EC9AD4143616CFE697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4">
    <w:name w:val="15102BAA81744173A651CB38B4C602E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3">
    <w:name w:val="377806876E3E43CA8489CEC0E9D35376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3">
    <w:name w:val="F770FFC7AC06426795A4CD47BF7F4BB5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3">
    <w:name w:val="D8079328DA414344846A7F505A5E5B81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3">
    <w:name w:val="77602D9C7DE641D4B3C09017078ECD9F13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4">
    <w:name w:val="DBDFBD83D342422485BC953DD5748387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4">
    <w:name w:val="42DB07DDFD6F4FE9A3979C18EC282720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4">
    <w:name w:val="FD99BB8C0D0F46BD85EC04F1F485B086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4">
    <w:name w:val="A0DDD9D20EF6457293927453FB549921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4">
    <w:name w:val="D5CABDDC2B2E44ECAE75D97CB3A7C7E7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4">
    <w:name w:val="0828CA305D6544C1A25EA53FCE47916C2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19">
    <w:name w:val="FA46D373DB444F5289ED86DE4DDECDE719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6">
    <w:name w:val="7F97D5C559EB466B8C0CA578C90BB9C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5">
    <w:name w:val="9F5F67F9A7854EE3BFA9C713A15D864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5">
    <w:name w:val="FE33FBCE080D42EC9AD4143616CFE697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5">
    <w:name w:val="15102BAA81744173A651CB38B4C602E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4">
    <w:name w:val="377806876E3E43CA8489CEC0E9D35376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4">
    <w:name w:val="F770FFC7AC06426795A4CD47BF7F4BB5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4">
    <w:name w:val="D8079328DA414344846A7F505A5E5B81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4">
    <w:name w:val="77602D9C7DE641D4B3C09017078ECD9F14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E23C47CC9F042A8A200B0DC9EBB358A">
    <w:name w:val="0E23C47CC9F042A8A200B0DC9EBB358A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03C771E94C4ABF9D9A6A60E478A95C">
    <w:name w:val="EB03C771E94C4ABF9D9A6A60E478A95C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5">
    <w:name w:val="DBDFBD83D342422485BC953DD5748387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5">
    <w:name w:val="42DB07DDFD6F4FE9A3979C18EC282720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5">
    <w:name w:val="FD99BB8C0D0F46BD85EC04F1F485B086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5">
    <w:name w:val="A0DDD9D20EF6457293927453FB549921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5">
    <w:name w:val="D5CABDDC2B2E44ECAE75D97CB3A7C7E7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5">
    <w:name w:val="0828CA305D6544C1A25EA53FCE47916C2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0">
    <w:name w:val="FA46D373DB444F5289ED86DE4DDECDE720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7">
    <w:name w:val="7F97D5C559EB466B8C0CA578C90BB9CF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6">
    <w:name w:val="9F5F67F9A7854EE3BFA9C713A15D864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6">
    <w:name w:val="FE33FBCE080D42EC9AD4143616CFE697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6">
    <w:name w:val="15102BAA81744173A651CB38B4C602E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5">
    <w:name w:val="377806876E3E43CA8489CEC0E9D35376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5">
    <w:name w:val="F770FFC7AC06426795A4CD47BF7F4BB5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5">
    <w:name w:val="D8079328DA414344846A7F505A5E5B81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5">
    <w:name w:val="77602D9C7DE641D4B3C09017078ECD9F15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E23C47CC9F042A8A200B0DC9EBB358A1">
    <w:name w:val="0E23C47CC9F042A8A200B0DC9EBB358A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03C771E94C4ABF9D9A6A60E478A95C1">
    <w:name w:val="EB03C771E94C4ABF9D9A6A60E478A95C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FBD83D342422485BC953DD574838726">
    <w:name w:val="DBDFBD83D342422485BC953DD5748387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DB07DDFD6F4FE9A3979C18EC28272026">
    <w:name w:val="42DB07DDFD6F4FE9A3979C18EC282720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99BB8C0D0F46BD85EC04F1F485B08626">
    <w:name w:val="FD99BB8C0D0F46BD85EC04F1F485B086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DDD9D20EF6457293927453FB54992126">
    <w:name w:val="A0DDD9D20EF6457293927453FB549921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CABDDC2B2E44ECAE75D97CB3A7C7E726">
    <w:name w:val="D5CABDDC2B2E44ECAE75D97CB3A7C7E7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28CA305D6544C1A25EA53FCE47916C26">
    <w:name w:val="0828CA305D6544C1A25EA53FCE47916C2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A46D373DB444F5289ED86DE4DDECDE721">
    <w:name w:val="FA46D373DB444F5289ED86DE4DDECDE721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7D5C559EB466B8C0CA578C90BB9CF18">
    <w:name w:val="7F97D5C559EB466B8C0CA578C90BB9CF18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5F67F9A7854EE3BFA9C713A15D864F17">
    <w:name w:val="9F5F67F9A7854EE3BFA9C713A15D864F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E33FBCE080D42EC9AD4143616CFE69717">
    <w:name w:val="FE33FBCE080D42EC9AD4143616CFE697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02BAA81744173A651CB38B4C602E117">
    <w:name w:val="15102BAA81744173A651CB38B4C602E117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7806876E3E43CA8489CEC0E9D3537616">
    <w:name w:val="377806876E3E43CA8489CEC0E9D35376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70FFC7AC06426795A4CD47BF7F4BB516">
    <w:name w:val="F770FFC7AC06426795A4CD47BF7F4BB5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079328DA414344846A7F505A5E5B8116">
    <w:name w:val="D8079328DA414344846A7F505A5E5B81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602D9C7DE641D4B3C09017078ECD9F16">
    <w:name w:val="77602D9C7DE641D4B3C09017078ECD9F16"/>
    <w:rsid w:val="003877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23FB-5372-40AA-A69F-5CE692F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Microsoft</Company>
  <LinksUpToDate>false</LinksUpToDate>
  <CharactersWithSpaces>10886</CharactersWithSpaces>
  <SharedDoc>false</SharedDoc>
  <HLinks>
    <vt:vector size="6" baseType="variant">
      <vt:variant>
        <vt:i4>4587569</vt:i4>
      </vt:variant>
      <vt:variant>
        <vt:i4>0</vt:i4>
      </vt:variant>
      <vt:variant>
        <vt:i4>0</vt:i4>
      </vt:variant>
      <vt:variant>
        <vt:i4>5</vt:i4>
      </vt:variant>
      <vt:variant>
        <vt:lpwstr>mailto:petr.hodbod@mmdecin.cz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Tetourova</dc:creator>
  <cp:lastModifiedBy>Šivrová Petra</cp:lastModifiedBy>
  <cp:revision>3</cp:revision>
  <cp:lastPrinted>2019-06-05T12:00:00Z</cp:lastPrinted>
  <dcterms:created xsi:type="dcterms:W3CDTF">2019-06-05T11:55:00Z</dcterms:created>
  <dcterms:modified xsi:type="dcterms:W3CDTF">2019-06-05T12:00:00Z</dcterms:modified>
</cp:coreProperties>
</file>