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D0" w:rsidRPr="007513D3" w:rsidRDefault="001E1CCA" w:rsidP="001E1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95"/>
        </w:tabs>
        <w:spacing w:before="120" w:after="0" w:line="240" w:lineRule="auto"/>
        <w:rPr>
          <w:b/>
          <w:sz w:val="40"/>
          <w:szCs w:val="40"/>
        </w:rPr>
      </w:pPr>
      <w:bookmarkStart w:id="0" w:name="_Příloha_č._2.1–"/>
      <w:bookmarkStart w:id="1" w:name="_Toc339872893"/>
      <w:bookmarkStart w:id="2" w:name="_Toc345057577"/>
      <w:bookmarkStart w:id="3" w:name="_Toc334788430"/>
      <w:bookmarkStart w:id="4" w:name="_Toc339872897"/>
      <w:bookmarkStart w:id="5" w:name="_Toc345057581"/>
      <w:bookmarkStart w:id="6" w:name="_GoBack"/>
      <w:bookmarkEnd w:id="0"/>
      <w:bookmarkEnd w:id="6"/>
      <w:r w:rsidRPr="001E1CCA">
        <w:rPr>
          <w:b/>
          <w:sz w:val="28"/>
          <w:szCs w:val="28"/>
        </w:rPr>
        <w:t xml:space="preserve">Příloha </w:t>
      </w:r>
      <w:proofErr w:type="gramStart"/>
      <w:r w:rsidRPr="001E1CCA">
        <w:rPr>
          <w:b/>
          <w:sz w:val="28"/>
          <w:szCs w:val="28"/>
        </w:rPr>
        <w:t>č. 2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DA64D0" w:rsidRPr="007513D3">
        <w:rPr>
          <w:b/>
          <w:sz w:val="40"/>
          <w:szCs w:val="40"/>
        </w:rPr>
        <w:t>KRYCÍ</w:t>
      </w:r>
      <w:proofErr w:type="gramEnd"/>
      <w:r w:rsidR="00DA64D0" w:rsidRPr="007513D3">
        <w:rPr>
          <w:b/>
          <w:sz w:val="40"/>
          <w:szCs w:val="40"/>
        </w:rPr>
        <w:t xml:space="preserve"> LIST</w:t>
      </w:r>
    </w:p>
    <w:p w:rsidR="001E1CCA" w:rsidRPr="00741BE8" w:rsidRDefault="00BA7CC3" w:rsidP="00DD4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95"/>
        </w:tabs>
        <w:spacing w:before="120" w:after="120" w:line="240" w:lineRule="auto"/>
        <w:jc w:val="center"/>
        <w:rPr>
          <w:b/>
          <w:sz w:val="28"/>
          <w:szCs w:val="28"/>
        </w:rPr>
      </w:pPr>
      <w:r w:rsidRPr="00BA7CC3">
        <w:rPr>
          <w:b/>
          <w:sz w:val="28"/>
          <w:szCs w:val="28"/>
        </w:rPr>
        <w:t>Revitalizace zpevněných ploch u Společenského domu Střelnice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8483"/>
      </w:tblGrid>
      <w:tr w:rsidR="00DA64D0" w:rsidRPr="00DA64D0" w:rsidTr="00CF5423">
        <w:trPr>
          <w:trHeight w:val="283"/>
        </w:trPr>
        <w:tc>
          <w:tcPr>
            <w:tcW w:w="840" w:type="dxa"/>
            <w:vAlign w:val="center"/>
          </w:tcPr>
          <w:p w:rsidR="00DA64D0" w:rsidRPr="00DA64D0" w:rsidRDefault="00DA64D0" w:rsidP="00DA64D0">
            <w:pPr>
              <w:spacing w:after="0" w:line="240" w:lineRule="auto"/>
              <w:ind w:hanging="108"/>
              <w:jc w:val="left"/>
            </w:pPr>
          </w:p>
        </w:tc>
        <w:tc>
          <w:tcPr>
            <w:tcW w:w="8483" w:type="dxa"/>
            <w:vAlign w:val="center"/>
          </w:tcPr>
          <w:p w:rsidR="00DA64D0" w:rsidRPr="00DA64D0" w:rsidRDefault="00DA64D0" w:rsidP="00DA64D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outlineLvl w:val="2"/>
              <w:rPr>
                <w:bCs/>
              </w:rPr>
            </w:pPr>
            <w:r w:rsidRPr="00DA64D0">
              <w:rPr>
                <w:b/>
              </w:rPr>
              <w:t>Identifikační údaje zadavatele</w:t>
            </w:r>
          </w:p>
        </w:tc>
      </w:tr>
      <w:tr w:rsidR="00DA64D0" w:rsidRPr="00DA64D0" w:rsidTr="00CF5423">
        <w:trPr>
          <w:trHeight w:val="283"/>
        </w:trPr>
        <w:tc>
          <w:tcPr>
            <w:tcW w:w="840" w:type="dxa"/>
            <w:vAlign w:val="center"/>
          </w:tcPr>
          <w:p w:rsidR="00DA64D0" w:rsidRPr="00DA64D0" w:rsidRDefault="00DA64D0" w:rsidP="00DA64D0">
            <w:pPr>
              <w:spacing w:after="0" w:line="240" w:lineRule="auto"/>
              <w:ind w:hanging="108"/>
              <w:jc w:val="left"/>
            </w:pPr>
            <w:r w:rsidRPr="00DA64D0">
              <w:t>Název:</w:t>
            </w:r>
          </w:p>
        </w:tc>
        <w:tc>
          <w:tcPr>
            <w:tcW w:w="8483" w:type="dxa"/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  <w:rPr>
                <w:b/>
              </w:rPr>
            </w:pPr>
            <w:r w:rsidRPr="00DA64D0">
              <w:t>Statutární město Děčín</w:t>
            </w:r>
          </w:p>
        </w:tc>
      </w:tr>
      <w:tr w:rsidR="00DA64D0" w:rsidRPr="00DA64D0" w:rsidTr="00CF5423">
        <w:trPr>
          <w:trHeight w:val="283"/>
        </w:trPr>
        <w:tc>
          <w:tcPr>
            <w:tcW w:w="840" w:type="dxa"/>
            <w:vAlign w:val="center"/>
          </w:tcPr>
          <w:p w:rsidR="00DA64D0" w:rsidRPr="00DA64D0" w:rsidRDefault="00DA64D0" w:rsidP="00DA64D0">
            <w:pPr>
              <w:spacing w:after="0" w:line="240" w:lineRule="auto"/>
              <w:ind w:hanging="108"/>
              <w:jc w:val="left"/>
              <w:rPr>
                <w:b/>
              </w:rPr>
            </w:pPr>
            <w:r w:rsidRPr="00DA64D0">
              <w:t>Sídlo:</w:t>
            </w:r>
          </w:p>
        </w:tc>
        <w:tc>
          <w:tcPr>
            <w:tcW w:w="8483" w:type="dxa"/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  <w:rPr>
                <w:b/>
              </w:rPr>
            </w:pPr>
            <w:r w:rsidRPr="00DA64D0">
              <w:t>Mírové náměstí 1175/5, 405 38 Děčín IV-Podmokly</w:t>
            </w:r>
          </w:p>
        </w:tc>
      </w:tr>
      <w:tr w:rsidR="00DA64D0" w:rsidRPr="00DA64D0" w:rsidTr="00B13F05">
        <w:trPr>
          <w:trHeight w:val="283"/>
        </w:trPr>
        <w:tc>
          <w:tcPr>
            <w:tcW w:w="840" w:type="dxa"/>
            <w:vAlign w:val="center"/>
          </w:tcPr>
          <w:p w:rsidR="00DA64D0" w:rsidRPr="00DA64D0" w:rsidRDefault="00DA64D0" w:rsidP="00B13F05">
            <w:pPr>
              <w:spacing w:after="0" w:line="240" w:lineRule="auto"/>
              <w:ind w:hanging="108"/>
              <w:jc w:val="left"/>
              <w:rPr>
                <w:b/>
              </w:rPr>
            </w:pPr>
            <w:r w:rsidRPr="00DA64D0">
              <w:t>IČO:</w:t>
            </w:r>
          </w:p>
        </w:tc>
        <w:tc>
          <w:tcPr>
            <w:tcW w:w="8483" w:type="dxa"/>
            <w:vAlign w:val="center"/>
          </w:tcPr>
          <w:p w:rsidR="00DA64D0" w:rsidRPr="00DA64D0" w:rsidRDefault="00DA64D0" w:rsidP="00B13F05">
            <w:pPr>
              <w:spacing w:after="0" w:line="240" w:lineRule="auto"/>
              <w:jc w:val="left"/>
            </w:pPr>
            <w:r w:rsidRPr="00DA64D0">
              <w:t>00261238</w:t>
            </w:r>
          </w:p>
        </w:tc>
      </w:tr>
    </w:tbl>
    <w:p w:rsidR="00B13F05" w:rsidRDefault="00B13F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779"/>
      </w:tblGrid>
      <w:tr w:rsidR="00DA64D0" w:rsidRPr="00DA64D0" w:rsidTr="00CF5423">
        <w:trPr>
          <w:trHeight w:val="454"/>
        </w:trPr>
        <w:tc>
          <w:tcPr>
            <w:tcW w:w="93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64D0" w:rsidRPr="00DA64D0" w:rsidRDefault="00DA64D0" w:rsidP="00DA64D0">
            <w:pPr>
              <w:jc w:val="center"/>
              <w:rPr>
                <w:sz w:val="28"/>
                <w:szCs w:val="28"/>
              </w:rPr>
            </w:pPr>
            <w:r w:rsidRPr="00DA64D0">
              <w:rPr>
                <w:b/>
                <w:sz w:val="28"/>
                <w:szCs w:val="28"/>
              </w:rPr>
              <w:t>Účastník veřejné zakázky</w:t>
            </w:r>
          </w:p>
        </w:tc>
      </w:tr>
      <w:tr w:rsidR="00DA64D0" w:rsidRPr="00DA64D0" w:rsidTr="00CF5423">
        <w:trPr>
          <w:trHeight w:val="567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  <w:r w:rsidRPr="00DA64D0">
              <w:t>Obchodní firma/název</w:t>
            </w:r>
          </w:p>
        </w:tc>
        <w:tc>
          <w:tcPr>
            <w:tcW w:w="57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</w:p>
        </w:tc>
      </w:tr>
      <w:tr w:rsidR="00DA64D0" w:rsidRPr="00DA64D0" w:rsidTr="00CF5423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  <w:r w:rsidRPr="00DA64D0">
              <w:t>Sídlo</w:t>
            </w:r>
          </w:p>
        </w:tc>
        <w:tc>
          <w:tcPr>
            <w:tcW w:w="5779" w:type="dxa"/>
            <w:tcBorders>
              <w:right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</w:p>
        </w:tc>
      </w:tr>
      <w:tr w:rsidR="00DA64D0" w:rsidRPr="00DA64D0" w:rsidTr="00CF5423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  <w:r w:rsidRPr="00DA64D0">
              <w:t>Statutární zástupce</w:t>
            </w:r>
          </w:p>
        </w:tc>
        <w:tc>
          <w:tcPr>
            <w:tcW w:w="5779" w:type="dxa"/>
            <w:tcBorders>
              <w:right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</w:p>
        </w:tc>
      </w:tr>
      <w:tr w:rsidR="00DA64D0" w:rsidRPr="00DA64D0" w:rsidTr="00CF5423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  <w:r w:rsidRPr="00DA64D0">
              <w:t>IČO</w:t>
            </w:r>
          </w:p>
        </w:tc>
        <w:tc>
          <w:tcPr>
            <w:tcW w:w="5779" w:type="dxa"/>
            <w:tcBorders>
              <w:right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</w:p>
        </w:tc>
      </w:tr>
      <w:tr w:rsidR="00DA64D0" w:rsidRPr="00DA64D0" w:rsidTr="00CF5423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  <w:r w:rsidRPr="00DA64D0">
              <w:t>DIČ</w:t>
            </w:r>
          </w:p>
        </w:tc>
        <w:tc>
          <w:tcPr>
            <w:tcW w:w="5779" w:type="dxa"/>
            <w:tcBorders>
              <w:right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</w:p>
        </w:tc>
      </w:tr>
      <w:tr w:rsidR="00DA64D0" w:rsidRPr="00DA64D0" w:rsidTr="00CF5423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  <w:r w:rsidRPr="00DA64D0">
              <w:t>Jméno a příjmení kontaktní osoby dodavatele</w:t>
            </w:r>
          </w:p>
        </w:tc>
        <w:tc>
          <w:tcPr>
            <w:tcW w:w="5779" w:type="dxa"/>
            <w:tcBorders>
              <w:right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</w:p>
        </w:tc>
      </w:tr>
      <w:tr w:rsidR="00DA64D0" w:rsidRPr="00DA64D0" w:rsidTr="00CF5423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  <w:r w:rsidRPr="00DA64D0">
              <w:t>Telefon</w:t>
            </w:r>
          </w:p>
        </w:tc>
        <w:tc>
          <w:tcPr>
            <w:tcW w:w="5779" w:type="dxa"/>
            <w:tcBorders>
              <w:right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</w:p>
        </w:tc>
      </w:tr>
      <w:tr w:rsidR="00DA64D0" w:rsidRPr="00DA64D0" w:rsidTr="00CF5423">
        <w:trPr>
          <w:trHeight w:val="567"/>
        </w:trPr>
        <w:tc>
          <w:tcPr>
            <w:tcW w:w="35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  <w:r w:rsidRPr="00DA64D0">
              <w:t>Email</w:t>
            </w:r>
          </w:p>
        </w:tc>
        <w:tc>
          <w:tcPr>
            <w:tcW w:w="57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64D0" w:rsidRPr="00DA64D0" w:rsidRDefault="00DA64D0" w:rsidP="00DA64D0">
            <w:pPr>
              <w:spacing w:after="0" w:line="240" w:lineRule="auto"/>
              <w:jc w:val="left"/>
            </w:pPr>
          </w:p>
        </w:tc>
      </w:tr>
    </w:tbl>
    <w:p w:rsidR="00DA64D0" w:rsidRPr="00DA64D0" w:rsidRDefault="00DA64D0" w:rsidP="00DA64D0">
      <w:pPr>
        <w:spacing w:before="60" w:line="240" w:lineRule="auto"/>
        <w:outlineLvl w:val="0"/>
        <w:rPr>
          <w:b/>
          <w:sz w:val="28"/>
          <w:szCs w:val="28"/>
        </w:rPr>
      </w:pPr>
      <w:r w:rsidRPr="00DA64D0">
        <w:rPr>
          <w:b/>
          <w:sz w:val="28"/>
          <w:szCs w:val="28"/>
        </w:rPr>
        <w:t>Cenová nabídka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</w:tblGrid>
      <w:tr w:rsidR="004D10F9" w:rsidRPr="00DA64D0" w:rsidTr="00DD4DE7">
        <w:trPr>
          <w:trHeight w:val="454"/>
        </w:trPr>
        <w:tc>
          <w:tcPr>
            <w:tcW w:w="2330" w:type="dxa"/>
            <w:vMerge w:val="restart"/>
            <w:vAlign w:val="center"/>
          </w:tcPr>
          <w:p w:rsidR="004D10F9" w:rsidRPr="00DA64D0" w:rsidRDefault="004D10F9" w:rsidP="00DA64D0">
            <w:pPr>
              <w:jc w:val="center"/>
              <w:rPr>
                <w:b/>
              </w:rPr>
            </w:pPr>
            <w:r w:rsidRPr="00DA64D0">
              <w:rPr>
                <w:b/>
              </w:rPr>
              <w:t>CENA CELKEM</w:t>
            </w:r>
          </w:p>
        </w:tc>
        <w:tc>
          <w:tcPr>
            <w:tcW w:w="2331" w:type="dxa"/>
            <w:vAlign w:val="center"/>
          </w:tcPr>
          <w:p w:rsidR="004D10F9" w:rsidRPr="00DA64D0" w:rsidRDefault="004D10F9" w:rsidP="00DA64D0">
            <w:pPr>
              <w:keepNext/>
              <w:spacing w:after="0" w:line="240" w:lineRule="auto"/>
              <w:jc w:val="center"/>
            </w:pPr>
            <w:r w:rsidRPr="00DA64D0">
              <w:t xml:space="preserve">Celková cena bez DPH </w:t>
            </w:r>
          </w:p>
        </w:tc>
        <w:tc>
          <w:tcPr>
            <w:tcW w:w="2331" w:type="dxa"/>
            <w:vAlign w:val="center"/>
          </w:tcPr>
          <w:p w:rsidR="004D10F9" w:rsidRPr="00DA64D0" w:rsidRDefault="004D10F9" w:rsidP="00DA64D0">
            <w:pPr>
              <w:keepNext/>
              <w:spacing w:after="0" w:line="240" w:lineRule="auto"/>
              <w:jc w:val="center"/>
            </w:pPr>
            <w:r w:rsidRPr="00DA64D0">
              <w:t>DPH</w:t>
            </w:r>
          </w:p>
        </w:tc>
        <w:tc>
          <w:tcPr>
            <w:tcW w:w="2331" w:type="dxa"/>
            <w:vAlign w:val="center"/>
          </w:tcPr>
          <w:p w:rsidR="004D10F9" w:rsidRPr="00DA64D0" w:rsidRDefault="004D10F9" w:rsidP="00DA64D0">
            <w:pPr>
              <w:keepNext/>
              <w:spacing w:after="0" w:line="240" w:lineRule="auto"/>
              <w:jc w:val="center"/>
            </w:pPr>
            <w:r w:rsidRPr="00DA64D0">
              <w:t xml:space="preserve">Celková cena vč. DPH </w:t>
            </w:r>
          </w:p>
        </w:tc>
      </w:tr>
      <w:tr w:rsidR="004D10F9" w:rsidRPr="00DA64D0" w:rsidTr="00EA0AE0">
        <w:trPr>
          <w:trHeight w:val="567"/>
        </w:trPr>
        <w:tc>
          <w:tcPr>
            <w:tcW w:w="2330" w:type="dxa"/>
            <w:vMerge/>
            <w:vAlign w:val="center"/>
          </w:tcPr>
          <w:p w:rsidR="004D10F9" w:rsidRPr="00DA64D0" w:rsidRDefault="004D10F9" w:rsidP="00DA64D0">
            <w:pPr>
              <w:jc w:val="center"/>
              <w:rPr>
                <w:b/>
              </w:rPr>
            </w:pPr>
          </w:p>
        </w:tc>
        <w:tc>
          <w:tcPr>
            <w:tcW w:w="2331" w:type="dxa"/>
            <w:shd w:val="clear" w:color="auto" w:fill="D9D9D9"/>
            <w:vAlign w:val="center"/>
          </w:tcPr>
          <w:p w:rsidR="004D10F9" w:rsidRPr="00DA64D0" w:rsidRDefault="004D10F9" w:rsidP="00DA64D0">
            <w:pPr>
              <w:keepNext/>
              <w:spacing w:after="0" w:line="240" w:lineRule="auto"/>
              <w:jc w:val="center"/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4D10F9" w:rsidRPr="00DA64D0" w:rsidRDefault="004D10F9" w:rsidP="00DA64D0">
            <w:pPr>
              <w:keepNext/>
              <w:spacing w:after="0" w:line="240" w:lineRule="auto"/>
              <w:jc w:val="center"/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4D10F9" w:rsidRPr="00DA64D0" w:rsidRDefault="004D10F9" w:rsidP="00DA64D0">
            <w:pPr>
              <w:keepNext/>
              <w:spacing w:after="0" w:line="240" w:lineRule="auto"/>
              <w:jc w:val="center"/>
            </w:pPr>
          </w:p>
        </w:tc>
      </w:tr>
      <w:tr w:rsidR="00DD4DE7" w:rsidRPr="00DA64D0" w:rsidTr="00EA0AE0">
        <w:trPr>
          <w:trHeight w:val="567"/>
        </w:trPr>
        <w:tc>
          <w:tcPr>
            <w:tcW w:w="2330" w:type="dxa"/>
          </w:tcPr>
          <w:p w:rsidR="00DD4DE7" w:rsidRDefault="004D10F9" w:rsidP="004D10F9">
            <w:pPr>
              <w:spacing w:after="0" w:line="240" w:lineRule="auto"/>
              <w:jc w:val="center"/>
              <w:rPr>
                <w:b/>
              </w:rPr>
            </w:pPr>
            <w:r w:rsidRPr="004D10F9">
              <w:rPr>
                <w:b/>
              </w:rPr>
              <w:t>Doba realizace</w:t>
            </w:r>
          </w:p>
          <w:p w:rsidR="004D10F9" w:rsidRPr="004D10F9" w:rsidRDefault="004D10F9" w:rsidP="004D10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10F9">
              <w:t>(počet dnů)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DD4DE7" w:rsidRPr="004D10F9" w:rsidRDefault="00DD4DE7" w:rsidP="004D10F9">
            <w:pPr>
              <w:spacing w:after="0" w:line="240" w:lineRule="auto"/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DD4DE7" w:rsidRPr="004D10F9" w:rsidRDefault="00DD4DE7" w:rsidP="00DA64D0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DD4DE7" w:rsidRPr="004D10F9" w:rsidRDefault="00DD4DE7" w:rsidP="00DA64D0">
            <w:pPr>
              <w:jc w:val="center"/>
            </w:pPr>
          </w:p>
        </w:tc>
      </w:tr>
    </w:tbl>
    <w:p w:rsidR="00B13F05" w:rsidRDefault="00B13F05" w:rsidP="00DA64D0">
      <w:pPr>
        <w:spacing w:before="120" w:after="0" w:line="240" w:lineRule="auto"/>
        <w:outlineLvl w:val="0"/>
        <w:rPr>
          <w:rFonts w:eastAsia="Calibri" w:cs="Times New Roman"/>
          <w:b/>
          <w:color w:val="auto"/>
          <w:sz w:val="28"/>
          <w:szCs w:val="28"/>
          <w:lang w:eastAsia="en-US"/>
        </w:rPr>
      </w:pPr>
    </w:p>
    <w:p w:rsidR="00DA64D0" w:rsidRPr="00DA64D0" w:rsidRDefault="00DA64D0" w:rsidP="00DA64D0">
      <w:pPr>
        <w:spacing w:before="120" w:after="0" w:line="240" w:lineRule="auto"/>
        <w:outlineLvl w:val="0"/>
        <w:rPr>
          <w:rFonts w:eastAsia="Calibri" w:cs="Times New Roman"/>
          <w:b/>
          <w:color w:val="auto"/>
          <w:sz w:val="28"/>
          <w:szCs w:val="28"/>
          <w:lang w:eastAsia="en-US"/>
        </w:rPr>
      </w:pPr>
      <w:r w:rsidRPr="00DA64D0">
        <w:rPr>
          <w:rFonts w:eastAsia="Calibri" w:cs="Times New Roman"/>
          <w:b/>
          <w:color w:val="auto"/>
          <w:sz w:val="28"/>
          <w:szCs w:val="28"/>
          <w:lang w:eastAsia="en-US"/>
        </w:rPr>
        <w:t>Čestné prohlášení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A64D0" w:rsidRPr="00DA64D0" w:rsidTr="00CF5423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DA64D0" w:rsidRPr="00DA64D0" w:rsidRDefault="00DA64D0" w:rsidP="00DA64D0">
            <w:pPr>
              <w:spacing w:after="0" w:line="240" w:lineRule="auto"/>
              <w:ind w:left="-108"/>
              <w:rPr>
                <w:rFonts w:eastAsia="Calibri" w:cs="Times New Roman"/>
                <w:color w:val="auto"/>
                <w:lang w:eastAsia="en-US"/>
              </w:rPr>
            </w:pPr>
            <w:r w:rsidRPr="00DA64D0">
              <w:rPr>
                <w:rFonts w:eastAsia="Calibri" w:cs="Tahoma"/>
                <w:color w:val="auto"/>
                <w:lang w:eastAsia="en-US"/>
              </w:rPr>
              <w:t>Čestně prohlašuji, že jako účastník výše uvedené veřejné zakázky</w:t>
            </w:r>
            <w:r w:rsidRPr="00DA64D0">
              <w:rPr>
                <w:rFonts w:eastAsia="Calibri" w:cs="Times New Roman"/>
                <w:color w:val="auto"/>
                <w:lang w:eastAsia="en-US"/>
              </w:rPr>
              <w:t xml:space="preserve"> plně respektuji zadávací podmínky zadavatele.</w:t>
            </w:r>
          </w:p>
          <w:p w:rsidR="00DA64D0" w:rsidRPr="00DA64D0" w:rsidRDefault="00DA64D0" w:rsidP="00DA64D0">
            <w:pPr>
              <w:spacing w:after="0" w:line="240" w:lineRule="auto"/>
              <w:ind w:left="-108"/>
              <w:rPr>
                <w:rFonts w:eastAsia="Calibri" w:cs="Times New Roman"/>
                <w:color w:val="auto"/>
                <w:sz w:val="24"/>
                <w:szCs w:val="24"/>
                <w:lang w:eastAsia="en-US"/>
              </w:rPr>
            </w:pPr>
            <w:r w:rsidRPr="00DA64D0">
              <w:rPr>
                <w:rFonts w:cs="Calibri"/>
                <w:color w:val="auto"/>
              </w:rPr>
              <w:t xml:space="preserve">Celkový počet stran v této nabídce je </w:t>
            </w:r>
            <w:r w:rsidRPr="00DA64D0">
              <w:rPr>
                <w:rFonts w:cs="Calibri"/>
                <w:color w:val="auto"/>
                <w:highlight w:val="yellow"/>
              </w:rPr>
              <w:t>……</w:t>
            </w:r>
            <w:r w:rsidRPr="00DA64D0">
              <w:rPr>
                <w:rFonts w:cs="Calibri"/>
                <w:color w:val="auto"/>
              </w:rPr>
              <w:t xml:space="preserve"> a</w:t>
            </w:r>
            <w:r w:rsidRPr="00DA64D0">
              <w:rPr>
                <w:rFonts w:eastAsia="Calibri" w:cs="Times New Roman"/>
                <w:color w:val="auto"/>
                <w:lang w:eastAsia="en-US"/>
              </w:rPr>
              <w:t xml:space="preserve"> jsou očíslovány vzestupnou, nepřerušenou číselnou řadou.</w:t>
            </w:r>
          </w:p>
        </w:tc>
      </w:tr>
    </w:tbl>
    <w:p w:rsidR="00DA64D0" w:rsidRDefault="00DA64D0" w:rsidP="00DA64D0">
      <w:pPr>
        <w:ind w:left="720"/>
        <w:contextualSpacing/>
        <w:rPr>
          <w:bCs/>
        </w:rPr>
      </w:pPr>
    </w:p>
    <w:p w:rsidR="00DA64D0" w:rsidRPr="00DA64D0" w:rsidRDefault="00DA64D0" w:rsidP="00DA64D0">
      <w:pPr>
        <w:spacing w:before="60" w:line="240" w:lineRule="auto"/>
        <w:outlineLvl w:val="0"/>
        <w:rPr>
          <w:b/>
          <w:sz w:val="28"/>
          <w:szCs w:val="28"/>
        </w:rPr>
      </w:pPr>
      <w:r w:rsidRPr="00DA64D0">
        <w:rPr>
          <w:b/>
          <w:sz w:val="28"/>
          <w:szCs w:val="28"/>
        </w:rPr>
        <w:t>Osoba oprávněná jednat: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831"/>
      </w:tblGrid>
      <w:tr w:rsidR="00DA64D0" w:rsidRPr="00DA64D0" w:rsidTr="00CF5423">
        <w:tc>
          <w:tcPr>
            <w:tcW w:w="2492" w:type="dxa"/>
          </w:tcPr>
          <w:p w:rsidR="00DA64D0" w:rsidRPr="00DA64D0" w:rsidRDefault="00DA64D0" w:rsidP="00DA64D0">
            <w:r w:rsidRPr="00DA64D0">
              <w:t>titul, jméno, příjmení</w:t>
            </w:r>
          </w:p>
        </w:tc>
        <w:tc>
          <w:tcPr>
            <w:tcW w:w="6831" w:type="dxa"/>
          </w:tcPr>
          <w:p w:rsidR="00DA64D0" w:rsidRPr="00DA64D0" w:rsidRDefault="00DA64D0" w:rsidP="00DA64D0"/>
        </w:tc>
      </w:tr>
      <w:tr w:rsidR="00DA64D0" w:rsidRPr="00DA64D0" w:rsidTr="00CF5423">
        <w:tc>
          <w:tcPr>
            <w:tcW w:w="2492" w:type="dxa"/>
          </w:tcPr>
          <w:p w:rsidR="00DA64D0" w:rsidRPr="00DA64D0" w:rsidRDefault="00DA64D0" w:rsidP="00DA64D0">
            <w:r w:rsidRPr="00DA64D0">
              <w:t>funkce</w:t>
            </w:r>
          </w:p>
        </w:tc>
        <w:tc>
          <w:tcPr>
            <w:tcW w:w="6831" w:type="dxa"/>
          </w:tcPr>
          <w:p w:rsidR="00DA64D0" w:rsidRPr="00DA64D0" w:rsidRDefault="00DA64D0" w:rsidP="00DA64D0"/>
        </w:tc>
      </w:tr>
      <w:tr w:rsidR="00DA64D0" w:rsidRPr="00DA64D0" w:rsidTr="00CF5423">
        <w:trPr>
          <w:trHeight w:val="907"/>
        </w:trPr>
        <w:tc>
          <w:tcPr>
            <w:tcW w:w="2492" w:type="dxa"/>
          </w:tcPr>
          <w:p w:rsidR="00DA64D0" w:rsidRPr="00DA64D0" w:rsidRDefault="00DA64D0" w:rsidP="00DA64D0">
            <w:r w:rsidRPr="00DA64D0">
              <w:t>datum</w:t>
            </w:r>
          </w:p>
        </w:tc>
        <w:tc>
          <w:tcPr>
            <w:tcW w:w="6831" w:type="dxa"/>
          </w:tcPr>
          <w:p w:rsidR="00DA64D0" w:rsidRPr="00DA64D0" w:rsidRDefault="00DA64D0" w:rsidP="00DA64D0">
            <w:r w:rsidRPr="00DA64D0">
              <w:t>razítko a podpis</w:t>
            </w:r>
          </w:p>
        </w:tc>
      </w:tr>
      <w:bookmarkEnd w:id="1"/>
      <w:bookmarkEnd w:id="2"/>
      <w:bookmarkEnd w:id="3"/>
      <w:bookmarkEnd w:id="4"/>
      <w:bookmarkEnd w:id="5"/>
    </w:tbl>
    <w:p w:rsidR="00147C52" w:rsidRPr="00B3665F" w:rsidRDefault="00147C52" w:rsidP="007513D3">
      <w:pPr>
        <w:pStyle w:val="Nadpis5"/>
        <w:keepNext w:val="0"/>
        <w:rPr>
          <w:lang w:val="cs-CZ"/>
        </w:rPr>
      </w:pPr>
    </w:p>
    <w:sectPr w:rsidR="00147C52" w:rsidRPr="00B3665F" w:rsidSect="00B3665F">
      <w:headerReference w:type="default" r:id="rId9"/>
      <w:type w:val="continuous"/>
      <w:pgSz w:w="11906" w:h="16838"/>
      <w:pgMar w:top="812" w:right="1133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E3" w:rsidRDefault="00EC72E3" w:rsidP="00120DFF">
      <w:pPr>
        <w:spacing w:after="0" w:line="240" w:lineRule="auto"/>
      </w:pPr>
      <w:r>
        <w:separator/>
      </w:r>
    </w:p>
  </w:endnote>
  <w:endnote w:type="continuationSeparator" w:id="0">
    <w:p w:rsidR="00EC72E3" w:rsidRDefault="00EC72E3" w:rsidP="0012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E3" w:rsidRDefault="00EC72E3" w:rsidP="00120DFF">
      <w:pPr>
        <w:spacing w:after="0" w:line="240" w:lineRule="auto"/>
      </w:pPr>
      <w:r>
        <w:separator/>
      </w:r>
    </w:p>
  </w:footnote>
  <w:footnote w:type="continuationSeparator" w:id="0">
    <w:p w:rsidR="00EC72E3" w:rsidRDefault="00EC72E3" w:rsidP="0012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E7" w:rsidRDefault="00DD4DE7" w:rsidP="00DD4DE7">
    <w:pPr>
      <w:pStyle w:val="Zhlav"/>
      <w:rPr>
        <w:i/>
        <w:color w:val="A6A6A6"/>
        <w:sz w:val="18"/>
        <w:szCs w:val="18"/>
        <w:lang w:val="cs-CZ"/>
      </w:rPr>
    </w:pPr>
  </w:p>
  <w:p w:rsidR="002F13F4" w:rsidRPr="00715AE3" w:rsidRDefault="00DD4DE7" w:rsidP="00DD4DE7">
    <w:pPr>
      <w:pStyle w:val="Zhlav"/>
      <w:jc w:val="center"/>
      <w:rPr>
        <w:rFonts w:asciiTheme="minorHAnsi" w:hAnsiTheme="minorHAnsi"/>
        <w:i/>
        <w:color w:val="BFBFBF" w:themeColor="background1" w:themeShade="BF"/>
        <w:sz w:val="18"/>
        <w:szCs w:val="18"/>
        <w:lang w:val="cs-CZ"/>
      </w:rPr>
    </w:pPr>
    <w:r w:rsidRPr="00F04C76">
      <w:rPr>
        <w:i/>
        <w:color w:val="A6A6A6"/>
        <w:sz w:val="18"/>
        <w:szCs w:val="18"/>
        <w:lang w:val="cs-CZ"/>
      </w:rPr>
      <w:t>.</w:t>
    </w:r>
    <w:r w:rsidR="004D10F9" w:rsidRPr="004D10F9">
      <w:t xml:space="preserve"> </w:t>
    </w:r>
    <w:r w:rsidR="00BA7CC3" w:rsidRPr="00715AE3">
      <w:rPr>
        <w:rFonts w:asciiTheme="minorHAnsi" w:hAnsiTheme="minorHAnsi"/>
        <w:i/>
        <w:color w:val="A6A6A6" w:themeColor="background1" w:themeShade="A6"/>
        <w:sz w:val="18"/>
        <w:szCs w:val="18"/>
      </w:rPr>
      <w:t>Revitalizace zpevněných ploch u Společenského domu Střelnice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adpis1"/>
      <w:lvlText w:val="%1.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31"/>
    <w:lvl w:ilvl="0">
      <w:start w:val="6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/>
      </w:rPr>
    </w:lvl>
  </w:abstractNum>
  <w:abstractNum w:abstractNumId="4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C6342"/>
    <w:multiLevelType w:val="multilevel"/>
    <w:tmpl w:val="18B89C66"/>
    <w:lvl w:ilvl="0">
      <w:start w:val="1"/>
      <w:numFmt w:val="upperRoman"/>
      <w:pStyle w:val="NadpisZDmodr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Styl1odrka"/>
      <w:isLgl/>
      <w:lvlText w:val="%1.%2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08F37EE4"/>
    <w:multiLevelType w:val="hybridMultilevel"/>
    <w:tmpl w:val="4D3419F2"/>
    <w:lvl w:ilvl="0" w:tplc="4F26CC3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0F822C69"/>
    <w:multiLevelType w:val="hybridMultilevel"/>
    <w:tmpl w:val="E9DE7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5435D"/>
    <w:multiLevelType w:val="multilevel"/>
    <w:tmpl w:val="0405001D"/>
    <w:styleLink w:val="Styl2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1C46543C"/>
    <w:multiLevelType w:val="hybridMultilevel"/>
    <w:tmpl w:val="828EDF94"/>
    <w:lvl w:ilvl="0" w:tplc="01DCAF0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71469"/>
    <w:multiLevelType w:val="multilevel"/>
    <w:tmpl w:val="0405001F"/>
    <w:styleLink w:val="Styl3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7D3AE1"/>
    <w:multiLevelType w:val="multilevel"/>
    <w:tmpl w:val="219E2CA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5710D9B"/>
    <w:multiLevelType w:val="hybridMultilevel"/>
    <w:tmpl w:val="8E48C800"/>
    <w:lvl w:ilvl="0" w:tplc="628E7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7A2EF3"/>
    <w:multiLevelType w:val="hybridMultilevel"/>
    <w:tmpl w:val="C5EA3A3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A901158"/>
    <w:multiLevelType w:val="hybridMultilevel"/>
    <w:tmpl w:val="16ECB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B6EF9"/>
    <w:multiLevelType w:val="multilevel"/>
    <w:tmpl w:val="0405001F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263200"/>
    <w:multiLevelType w:val="hybridMultilevel"/>
    <w:tmpl w:val="ACFE02B2"/>
    <w:lvl w:ilvl="0" w:tplc="2FDC78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037A79"/>
    <w:multiLevelType w:val="hybridMultilevel"/>
    <w:tmpl w:val="C2B40130"/>
    <w:lvl w:ilvl="0" w:tplc="73BA2A96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026AA"/>
    <w:multiLevelType w:val="hybridMultilevel"/>
    <w:tmpl w:val="1CB6B76A"/>
    <w:lvl w:ilvl="0" w:tplc="CA9EBAE4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1">
    <w:nsid w:val="50342BEB"/>
    <w:multiLevelType w:val="hybridMultilevel"/>
    <w:tmpl w:val="B6EC2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50350"/>
    <w:multiLevelType w:val="multilevel"/>
    <w:tmpl w:val="78EEA980"/>
    <w:styleLink w:val="WWNum4"/>
    <w:lvl w:ilvl="0">
      <w:numFmt w:val="bullet"/>
      <w:pStyle w:val="Textodstavce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518221F0"/>
    <w:multiLevelType w:val="multilevel"/>
    <w:tmpl w:val="8CF62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18" w:hanging="450"/>
      </w:pPr>
      <w:rPr>
        <w:rFonts w:eastAsia="Times New Roman" w:hint="default"/>
        <w:b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  <w:b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  <w:b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  <w:b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  <w:b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  <w:b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  <w:b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  <w:b/>
        <w:sz w:val="28"/>
        <w:u w:val="none"/>
      </w:rPr>
    </w:lvl>
  </w:abstractNum>
  <w:abstractNum w:abstractNumId="24">
    <w:nsid w:val="52971EC0"/>
    <w:multiLevelType w:val="hybridMultilevel"/>
    <w:tmpl w:val="224C0C76"/>
    <w:lvl w:ilvl="0" w:tplc="42DC71BE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F68B2"/>
    <w:multiLevelType w:val="hybridMultilevel"/>
    <w:tmpl w:val="4844D68C"/>
    <w:lvl w:ilvl="0" w:tplc="3992186E">
      <w:start w:val="1"/>
      <w:numFmt w:val="decimal"/>
      <w:pStyle w:val="Normln1"/>
      <w:lvlText w:val="9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84F19"/>
    <w:multiLevelType w:val="hybridMultilevel"/>
    <w:tmpl w:val="AD401BEC"/>
    <w:lvl w:ilvl="0" w:tplc="99666A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B7D2521"/>
    <w:multiLevelType w:val="hybridMultilevel"/>
    <w:tmpl w:val="299C95EC"/>
    <w:lvl w:ilvl="0" w:tplc="628E7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001C3"/>
    <w:multiLevelType w:val="multilevel"/>
    <w:tmpl w:val="675A3E9E"/>
    <w:styleLink w:val="WWNum231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1315453"/>
    <w:multiLevelType w:val="multilevel"/>
    <w:tmpl w:val="AE8EF2EA"/>
    <w:lvl w:ilvl="0">
      <w:start w:val="1"/>
      <w:numFmt w:val="decimal"/>
      <w:pStyle w:val="Nadpis10"/>
      <w:lvlText w:val="%1."/>
      <w:lvlJc w:val="left"/>
      <w:pPr>
        <w:ind w:left="815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882" w:hanging="52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cs="Times New Roman" w:hint="default"/>
      </w:rPr>
    </w:lvl>
  </w:abstractNum>
  <w:abstractNum w:abstractNumId="30">
    <w:nsid w:val="691216D4"/>
    <w:multiLevelType w:val="hybridMultilevel"/>
    <w:tmpl w:val="F1E8FFBE"/>
    <w:lvl w:ilvl="0" w:tplc="628E7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F081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84E65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C6F5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E238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C6EE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1E87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66E0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6214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8D1707"/>
    <w:multiLevelType w:val="hybridMultilevel"/>
    <w:tmpl w:val="2E76F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C70D0"/>
    <w:multiLevelType w:val="multilevel"/>
    <w:tmpl w:val="3EDE3F7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719418E8"/>
    <w:multiLevelType w:val="hybridMultilevel"/>
    <w:tmpl w:val="668C8D3C"/>
    <w:lvl w:ilvl="0" w:tplc="65304A86">
      <w:start w:val="1"/>
      <w:numFmt w:val="decimal"/>
      <w:pStyle w:val="Podtitul"/>
      <w:lvlText w:val="10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D58DE"/>
    <w:multiLevelType w:val="multilevel"/>
    <w:tmpl w:val="E4B0C3AC"/>
    <w:styleLink w:val="WWNum17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2AD37FC"/>
    <w:multiLevelType w:val="hybridMultilevel"/>
    <w:tmpl w:val="C2B40130"/>
    <w:lvl w:ilvl="0" w:tplc="73BA2A96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42868"/>
    <w:multiLevelType w:val="hybridMultilevel"/>
    <w:tmpl w:val="CDCED0B8"/>
    <w:lvl w:ilvl="0" w:tplc="04050003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406DF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AD5A22"/>
    <w:multiLevelType w:val="multilevel"/>
    <w:tmpl w:val="2E92F202"/>
    <w:styleLink w:val="WWNum7"/>
    <w:lvl w:ilvl="0">
      <w:start w:val="1"/>
      <w:numFmt w:val="lowerLetter"/>
      <w:lvlText w:val="%1)"/>
      <w:lvlJc w:val="left"/>
      <w:rPr>
        <w:rFonts w:cs="Times New Roman"/>
        <w:i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94F3116"/>
    <w:multiLevelType w:val="multilevel"/>
    <w:tmpl w:val="C78AADC8"/>
    <w:styleLink w:val="WWNum11"/>
    <w:lvl w:ilvl="0">
      <w:numFmt w:val="bullet"/>
      <w:lvlText w:val="o"/>
      <w:lvlJc w:val="left"/>
      <w:rPr>
        <w:rFonts w:ascii="Courier New" w:hAnsi="Courier New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B170080"/>
    <w:multiLevelType w:val="hybridMultilevel"/>
    <w:tmpl w:val="E1FAD8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9"/>
  </w:num>
  <w:num w:numId="4">
    <w:abstractNumId w:val="37"/>
  </w:num>
  <w:num w:numId="5">
    <w:abstractNumId w:val="22"/>
  </w:num>
  <w:num w:numId="6">
    <w:abstractNumId w:val="38"/>
  </w:num>
  <w:num w:numId="7">
    <w:abstractNumId w:val="34"/>
  </w:num>
  <w:num w:numId="8">
    <w:abstractNumId w:val="28"/>
  </w:num>
  <w:num w:numId="9">
    <w:abstractNumId w:val="29"/>
  </w:num>
  <w:num w:numId="10">
    <w:abstractNumId w:val="20"/>
  </w:num>
  <w:num w:numId="11">
    <w:abstractNumId w:val="18"/>
  </w:num>
  <w:num w:numId="12">
    <w:abstractNumId w:val="36"/>
  </w:num>
  <w:num w:numId="13">
    <w:abstractNumId w:val="30"/>
  </w:num>
  <w:num w:numId="14">
    <w:abstractNumId w:val="13"/>
  </w:num>
  <w:num w:numId="15">
    <w:abstractNumId w:val="5"/>
  </w:num>
  <w:num w:numId="16">
    <w:abstractNumId w:val="31"/>
  </w:num>
  <w:num w:numId="17">
    <w:abstractNumId w:val="6"/>
  </w:num>
  <w:num w:numId="18">
    <w:abstractNumId w:val="15"/>
  </w:num>
  <w:num w:numId="19">
    <w:abstractNumId w:val="17"/>
  </w:num>
  <w:num w:numId="20">
    <w:abstractNumId w:val="8"/>
  </w:num>
  <w:num w:numId="21">
    <w:abstractNumId w:val="11"/>
  </w:num>
  <w:num w:numId="22">
    <w:abstractNumId w:val="14"/>
  </w:num>
  <w:num w:numId="23">
    <w:abstractNumId w:val="1"/>
  </w:num>
  <w:num w:numId="24">
    <w:abstractNumId w:val="23"/>
  </w:num>
  <w:num w:numId="25">
    <w:abstractNumId w:val="39"/>
  </w:num>
  <w:num w:numId="26">
    <w:abstractNumId w:val="10"/>
  </w:num>
  <w:num w:numId="27">
    <w:abstractNumId w:val="27"/>
  </w:num>
  <w:num w:numId="28">
    <w:abstractNumId w:val="24"/>
  </w:num>
  <w:num w:numId="29">
    <w:abstractNumId w:val="21"/>
  </w:num>
  <w:num w:numId="30">
    <w:abstractNumId w:val="25"/>
  </w:num>
  <w:num w:numId="31">
    <w:abstractNumId w:val="33"/>
  </w:num>
  <w:num w:numId="32">
    <w:abstractNumId w:val="33"/>
  </w:num>
  <w:num w:numId="33">
    <w:abstractNumId w:val="29"/>
    <w:lvlOverride w:ilvl="0">
      <w:startOverride w:val="1"/>
    </w:lvlOverride>
  </w:num>
  <w:num w:numId="34">
    <w:abstractNumId w:val="19"/>
  </w:num>
  <w:num w:numId="35">
    <w:abstractNumId w:val="35"/>
  </w:num>
  <w:num w:numId="36">
    <w:abstractNumId w:val="0"/>
  </w:num>
  <w:num w:numId="37">
    <w:abstractNumId w:val="16"/>
  </w:num>
  <w:num w:numId="38">
    <w:abstractNumId w:val="29"/>
  </w:num>
  <w:num w:numId="39">
    <w:abstractNumId w:val="29"/>
  </w:num>
  <w:num w:numId="40">
    <w:abstractNumId w:val="26"/>
  </w:num>
  <w:num w:numId="41">
    <w:abstractNumId w:val="7"/>
  </w:num>
  <w:num w:numId="42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71"/>
    <w:rsid w:val="00000D5A"/>
    <w:rsid w:val="00001296"/>
    <w:rsid w:val="00003C37"/>
    <w:rsid w:val="00004212"/>
    <w:rsid w:val="00006D92"/>
    <w:rsid w:val="00011325"/>
    <w:rsid w:val="000126E7"/>
    <w:rsid w:val="000134E8"/>
    <w:rsid w:val="00013722"/>
    <w:rsid w:val="00013A3D"/>
    <w:rsid w:val="00015875"/>
    <w:rsid w:val="00017AEB"/>
    <w:rsid w:val="000203DB"/>
    <w:rsid w:val="00020D31"/>
    <w:rsid w:val="0002204A"/>
    <w:rsid w:val="00022127"/>
    <w:rsid w:val="000226A9"/>
    <w:rsid w:val="00023071"/>
    <w:rsid w:val="00024356"/>
    <w:rsid w:val="0002481E"/>
    <w:rsid w:val="000274F2"/>
    <w:rsid w:val="00031221"/>
    <w:rsid w:val="00032C70"/>
    <w:rsid w:val="00033E79"/>
    <w:rsid w:val="000359E5"/>
    <w:rsid w:val="00035DE4"/>
    <w:rsid w:val="00036685"/>
    <w:rsid w:val="00040054"/>
    <w:rsid w:val="000413EE"/>
    <w:rsid w:val="000433E2"/>
    <w:rsid w:val="00045B07"/>
    <w:rsid w:val="00046FD4"/>
    <w:rsid w:val="0005328D"/>
    <w:rsid w:val="000550CE"/>
    <w:rsid w:val="000574B9"/>
    <w:rsid w:val="00057CA6"/>
    <w:rsid w:val="00060652"/>
    <w:rsid w:val="000619BE"/>
    <w:rsid w:val="00061B13"/>
    <w:rsid w:val="00063E2C"/>
    <w:rsid w:val="00065E75"/>
    <w:rsid w:val="00066F68"/>
    <w:rsid w:val="0006717F"/>
    <w:rsid w:val="00070C96"/>
    <w:rsid w:val="00072130"/>
    <w:rsid w:val="0007345E"/>
    <w:rsid w:val="00075FF8"/>
    <w:rsid w:val="00080CEE"/>
    <w:rsid w:val="00081A16"/>
    <w:rsid w:val="00081B2B"/>
    <w:rsid w:val="00081CF5"/>
    <w:rsid w:val="00083324"/>
    <w:rsid w:val="0008377C"/>
    <w:rsid w:val="00085913"/>
    <w:rsid w:val="00086EBA"/>
    <w:rsid w:val="000928A1"/>
    <w:rsid w:val="0009297C"/>
    <w:rsid w:val="000933DA"/>
    <w:rsid w:val="00093E30"/>
    <w:rsid w:val="00094754"/>
    <w:rsid w:val="00095260"/>
    <w:rsid w:val="00095850"/>
    <w:rsid w:val="000963A4"/>
    <w:rsid w:val="00096B12"/>
    <w:rsid w:val="00097B89"/>
    <w:rsid w:val="000A2A01"/>
    <w:rsid w:val="000A4201"/>
    <w:rsid w:val="000A466F"/>
    <w:rsid w:val="000A5190"/>
    <w:rsid w:val="000A6144"/>
    <w:rsid w:val="000B10A9"/>
    <w:rsid w:val="000B3A10"/>
    <w:rsid w:val="000C01EB"/>
    <w:rsid w:val="000C034D"/>
    <w:rsid w:val="000C6C39"/>
    <w:rsid w:val="000C7A5D"/>
    <w:rsid w:val="000D2A70"/>
    <w:rsid w:val="000D2B0C"/>
    <w:rsid w:val="000D4071"/>
    <w:rsid w:val="000D49D0"/>
    <w:rsid w:val="000D4D83"/>
    <w:rsid w:val="000D529A"/>
    <w:rsid w:val="000D7953"/>
    <w:rsid w:val="000E2249"/>
    <w:rsid w:val="000E53C0"/>
    <w:rsid w:val="000F0B91"/>
    <w:rsid w:val="000F142A"/>
    <w:rsid w:val="000F4329"/>
    <w:rsid w:val="000F4DD3"/>
    <w:rsid w:val="000F720C"/>
    <w:rsid w:val="000F7B4F"/>
    <w:rsid w:val="0010493C"/>
    <w:rsid w:val="001106D0"/>
    <w:rsid w:val="00114F91"/>
    <w:rsid w:val="001150E8"/>
    <w:rsid w:val="001160B1"/>
    <w:rsid w:val="00117443"/>
    <w:rsid w:val="0012077C"/>
    <w:rsid w:val="00120DFF"/>
    <w:rsid w:val="00122311"/>
    <w:rsid w:val="001245BF"/>
    <w:rsid w:val="00124F73"/>
    <w:rsid w:val="001260CE"/>
    <w:rsid w:val="001301C7"/>
    <w:rsid w:val="00130DA9"/>
    <w:rsid w:val="0013123C"/>
    <w:rsid w:val="0013151B"/>
    <w:rsid w:val="0013155C"/>
    <w:rsid w:val="001318AC"/>
    <w:rsid w:val="00133B41"/>
    <w:rsid w:val="00137FDB"/>
    <w:rsid w:val="00140F96"/>
    <w:rsid w:val="00141262"/>
    <w:rsid w:val="001427F8"/>
    <w:rsid w:val="00144499"/>
    <w:rsid w:val="0014536D"/>
    <w:rsid w:val="00146A24"/>
    <w:rsid w:val="00147C52"/>
    <w:rsid w:val="00151BA7"/>
    <w:rsid w:val="00152675"/>
    <w:rsid w:val="00154C84"/>
    <w:rsid w:val="00154DAD"/>
    <w:rsid w:val="0015543E"/>
    <w:rsid w:val="00163775"/>
    <w:rsid w:val="00165671"/>
    <w:rsid w:val="00167C17"/>
    <w:rsid w:val="001809FA"/>
    <w:rsid w:val="00180AD6"/>
    <w:rsid w:val="00180C0C"/>
    <w:rsid w:val="001812B8"/>
    <w:rsid w:val="00182C87"/>
    <w:rsid w:val="001867A1"/>
    <w:rsid w:val="00186801"/>
    <w:rsid w:val="00187EFD"/>
    <w:rsid w:val="00190103"/>
    <w:rsid w:val="00191610"/>
    <w:rsid w:val="00191958"/>
    <w:rsid w:val="00192566"/>
    <w:rsid w:val="001949B4"/>
    <w:rsid w:val="001953D1"/>
    <w:rsid w:val="00195A2B"/>
    <w:rsid w:val="00195F41"/>
    <w:rsid w:val="001A0DAF"/>
    <w:rsid w:val="001A1B3E"/>
    <w:rsid w:val="001A3224"/>
    <w:rsid w:val="001A572A"/>
    <w:rsid w:val="001A6B18"/>
    <w:rsid w:val="001A7E57"/>
    <w:rsid w:val="001B0619"/>
    <w:rsid w:val="001B149C"/>
    <w:rsid w:val="001B30F8"/>
    <w:rsid w:val="001B66CF"/>
    <w:rsid w:val="001B7EC4"/>
    <w:rsid w:val="001C0486"/>
    <w:rsid w:val="001C50D0"/>
    <w:rsid w:val="001C5849"/>
    <w:rsid w:val="001C5E1B"/>
    <w:rsid w:val="001D0DC4"/>
    <w:rsid w:val="001D191C"/>
    <w:rsid w:val="001D19F2"/>
    <w:rsid w:val="001D1EFD"/>
    <w:rsid w:val="001E0BF0"/>
    <w:rsid w:val="001E1CCA"/>
    <w:rsid w:val="001E46F5"/>
    <w:rsid w:val="001E4DFE"/>
    <w:rsid w:val="001E5B22"/>
    <w:rsid w:val="001E6818"/>
    <w:rsid w:val="001F025F"/>
    <w:rsid w:val="001F072D"/>
    <w:rsid w:val="001F53B8"/>
    <w:rsid w:val="001F5EF9"/>
    <w:rsid w:val="001F61F4"/>
    <w:rsid w:val="002004C8"/>
    <w:rsid w:val="00200E3B"/>
    <w:rsid w:val="0020371C"/>
    <w:rsid w:val="00203793"/>
    <w:rsid w:val="00205AA5"/>
    <w:rsid w:val="00206EE5"/>
    <w:rsid w:val="002112C7"/>
    <w:rsid w:val="0021284D"/>
    <w:rsid w:val="00213AEF"/>
    <w:rsid w:val="0021608D"/>
    <w:rsid w:val="0021749D"/>
    <w:rsid w:val="00217BB4"/>
    <w:rsid w:val="002200EB"/>
    <w:rsid w:val="00220493"/>
    <w:rsid w:val="00221A19"/>
    <w:rsid w:val="00223D44"/>
    <w:rsid w:val="002257BD"/>
    <w:rsid w:val="00227318"/>
    <w:rsid w:val="00227DE2"/>
    <w:rsid w:val="00230976"/>
    <w:rsid w:val="00232FB4"/>
    <w:rsid w:val="00234194"/>
    <w:rsid w:val="00234482"/>
    <w:rsid w:val="0023514F"/>
    <w:rsid w:val="0023738C"/>
    <w:rsid w:val="00237A84"/>
    <w:rsid w:val="00240342"/>
    <w:rsid w:val="002404CF"/>
    <w:rsid w:val="0024082A"/>
    <w:rsid w:val="00240926"/>
    <w:rsid w:val="00242E05"/>
    <w:rsid w:val="0024402E"/>
    <w:rsid w:val="00244693"/>
    <w:rsid w:val="0024558B"/>
    <w:rsid w:val="00245737"/>
    <w:rsid w:val="00246EDB"/>
    <w:rsid w:val="0025678D"/>
    <w:rsid w:val="0026419E"/>
    <w:rsid w:val="002649D0"/>
    <w:rsid w:val="00264FC6"/>
    <w:rsid w:val="00265504"/>
    <w:rsid w:val="00265962"/>
    <w:rsid w:val="00265BF7"/>
    <w:rsid w:val="00266FB1"/>
    <w:rsid w:val="0027140C"/>
    <w:rsid w:val="00271E73"/>
    <w:rsid w:val="00271E9E"/>
    <w:rsid w:val="00272657"/>
    <w:rsid w:val="00272CE9"/>
    <w:rsid w:val="00272EC4"/>
    <w:rsid w:val="00275247"/>
    <w:rsid w:val="002760A7"/>
    <w:rsid w:val="00280451"/>
    <w:rsid w:val="0028101F"/>
    <w:rsid w:val="002811B3"/>
    <w:rsid w:val="00282829"/>
    <w:rsid w:val="00282DD0"/>
    <w:rsid w:val="0028772E"/>
    <w:rsid w:val="002934B6"/>
    <w:rsid w:val="00295FA3"/>
    <w:rsid w:val="002A326C"/>
    <w:rsid w:val="002A37D6"/>
    <w:rsid w:val="002A5BEE"/>
    <w:rsid w:val="002A6B79"/>
    <w:rsid w:val="002A709A"/>
    <w:rsid w:val="002A782B"/>
    <w:rsid w:val="002B09CF"/>
    <w:rsid w:val="002B0A25"/>
    <w:rsid w:val="002B26CE"/>
    <w:rsid w:val="002B3B30"/>
    <w:rsid w:val="002B6829"/>
    <w:rsid w:val="002B6A02"/>
    <w:rsid w:val="002B765C"/>
    <w:rsid w:val="002B7ABC"/>
    <w:rsid w:val="002C0D11"/>
    <w:rsid w:val="002C175A"/>
    <w:rsid w:val="002C4145"/>
    <w:rsid w:val="002C7509"/>
    <w:rsid w:val="002D0036"/>
    <w:rsid w:val="002D1DF2"/>
    <w:rsid w:val="002D39AB"/>
    <w:rsid w:val="002D7E3A"/>
    <w:rsid w:val="002D7F0B"/>
    <w:rsid w:val="002E441E"/>
    <w:rsid w:val="002E495F"/>
    <w:rsid w:val="002E7FF0"/>
    <w:rsid w:val="002F050B"/>
    <w:rsid w:val="002F13F4"/>
    <w:rsid w:val="002F3C2A"/>
    <w:rsid w:val="002F6F2E"/>
    <w:rsid w:val="002F72B0"/>
    <w:rsid w:val="003033F9"/>
    <w:rsid w:val="0030397C"/>
    <w:rsid w:val="00304553"/>
    <w:rsid w:val="00305205"/>
    <w:rsid w:val="00311C7D"/>
    <w:rsid w:val="0031243B"/>
    <w:rsid w:val="00312F04"/>
    <w:rsid w:val="00316382"/>
    <w:rsid w:val="00320D4C"/>
    <w:rsid w:val="0032112F"/>
    <w:rsid w:val="00321C0D"/>
    <w:rsid w:val="00322C6D"/>
    <w:rsid w:val="0032308D"/>
    <w:rsid w:val="003233A4"/>
    <w:rsid w:val="003237FD"/>
    <w:rsid w:val="00325476"/>
    <w:rsid w:val="00327270"/>
    <w:rsid w:val="00327444"/>
    <w:rsid w:val="003306ED"/>
    <w:rsid w:val="00330E5E"/>
    <w:rsid w:val="00332E99"/>
    <w:rsid w:val="0034144B"/>
    <w:rsid w:val="00343D06"/>
    <w:rsid w:val="003447D8"/>
    <w:rsid w:val="00345CA8"/>
    <w:rsid w:val="00346F0F"/>
    <w:rsid w:val="0034744E"/>
    <w:rsid w:val="003479AD"/>
    <w:rsid w:val="00354023"/>
    <w:rsid w:val="00355436"/>
    <w:rsid w:val="00355AA6"/>
    <w:rsid w:val="003571F8"/>
    <w:rsid w:val="00360281"/>
    <w:rsid w:val="00362368"/>
    <w:rsid w:val="003623C5"/>
    <w:rsid w:val="00364178"/>
    <w:rsid w:val="00367299"/>
    <w:rsid w:val="003677F3"/>
    <w:rsid w:val="0037034D"/>
    <w:rsid w:val="0037045C"/>
    <w:rsid w:val="00372A54"/>
    <w:rsid w:val="003730AC"/>
    <w:rsid w:val="00374D16"/>
    <w:rsid w:val="00374D75"/>
    <w:rsid w:val="00375A6C"/>
    <w:rsid w:val="0037750C"/>
    <w:rsid w:val="003808BB"/>
    <w:rsid w:val="00382715"/>
    <w:rsid w:val="00383EFF"/>
    <w:rsid w:val="00386004"/>
    <w:rsid w:val="003872FA"/>
    <w:rsid w:val="00390135"/>
    <w:rsid w:val="00390F45"/>
    <w:rsid w:val="00393841"/>
    <w:rsid w:val="00394180"/>
    <w:rsid w:val="003954E0"/>
    <w:rsid w:val="003962F7"/>
    <w:rsid w:val="00396EEB"/>
    <w:rsid w:val="003A4436"/>
    <w:rsid w:val="003A47DE"/>
    <w:rsid w:val="003A5983"/>
    <w:rsid w:val="003B043A"/>
    <w:rsid w:val="003B355C"/>
    <w:rsid w:val="003B4070"/>
    <w:rsid w:val="003B4D4D"/>
    <w:rsid w:val="003C2171"/>
    <w:rsid w:val="003C325E"/>
    <w:rsid w:val="003C3379"/>
    <w:rsid w:val="003C6796"/>
    <w:rsid w:val="003D0180"/>
    <w:rsid w:val="003D1E2E"/>
    <w:rsid w:val="003D21E4"/>
    <w:rsid w:val="003D5C21"/>
    <w:rsid w:val="003D7CC2"/>
    <w:rsid w:val="003E0B73"/>
    <w:rsid w:val="003E0B98"/>
    <w:rsid w:val="003E2FE9"/>
    <w:rsid w:val="003E48A4"/>
    <w:rsid w:val="003E4C38"/>
    <w:rsid w:val="003F1949"/>
    <w:rsid w:val="003F1CEB"/>
    <w:rsid w:val="003F2C44"/>
    <w:rsid w:val="003F5445"/>
    <w:rsid w:val="004005F1"/>
    <w:rsid w:val="00401274"/>
    <w:rsid w:val="00403BC4"/>
    <w:rsid w:val="0040582D"/>
    <w:rsid w:val="0040661C"/>
    <w:rsid w:val="004101F0"/>
    <w:rsid w:val="0041230F"/>
    <w:rsid w:val="004129D5"/>
    <w:rsid w:val="0041407E"/>
    <w:rsid w:val="004140AA"/>
    <w:rsid w:val="00416125"/>
    <w:rsid w:val="00420420"/>
    <w:rsid w:val="0042247B"/>
    <w:rsid w:val="004234A5"/>
    <w:rsid w:val="00424340"/>
    <w:rsid w:val="00426122"/>
    <w:rsid w:val="00431777"/>
    <w:rsid w:val="00431BCB"/>
    <w:rsid w:val="00433714"/>
    <w:rsid w:val="00437BE1"/>
    <w:rsid w:val="00442C7C"/>
    <w:rsid w:val="004435BB"/>
    <w:rsid w:val="00443B40"/>
    <w:rsid w:val="004511F2"/>
    <w:rsid w:val="00451B88"/>
    <w:rsid w:val="00452FD8"/>
    <w:rsid w:val="00453FB5"/>
    <w:rsid w:val="004604D1"/>
    <w:rsid w:val="00460AEC"/>
    <w:rsid w:val="004610A5"/>
    <w:rsid w:val="004664A5"/>
    <w:rsid w:val="004703F4"/>
    <w:rsid w:val="00472004"/>
    <w:rsid w:val="004720D4"/>
    <w:rsid w:val="0047228A"/>
    <w:rsid w:val="00474C39"/>
    <w:rsid w:val="00475BA6"/>
    <w:rsid w:val="0047601D"/>
    <w:rsid w:val="004804DA"/>
    <w:rsid w:val="00481461"/>
    <w:rsid w:val="00481FEA"/>
    <w:rsid w:val="004829C6"/>
    <w:rsid w:val="004838FB"/>
    <w:rsid w:val="004855EB"/>
    <w:rsid w:val="004857B9"/>
    <w:rsid w:val="00485DA9"/>
    <w:rsid w:val="0048655F"/>
    <w:rsid w:val="004908ED"/>
    <w:rsid w:val="004926DE"/>
    <w:rsid w:val="00494DC0"/>
    <w:rsid w:val="00496538"/>
    <w:rsid w:val="004A0046"/>
    <w:rsid w:val="004A4540"/>
    <w:rsid w:val="004A484E"/>
    <w:rsid w:val="004A5ACB"/>
    <w:rsid w:val="004B2778"/>
    <w:rsid w:val="004B39D6"/>
    <w:rsid w:val="004B4540"/>
    <w:rsid w:val="004B4918"/>
    <w:rsid w:val="004B5817"/>
    <w:rsid w:val="004B5DEF"/>
    <w:rsid w:val="004C127B"/>
    <w:rsid w:val="004D0380"/>
    <w:rsid w:val="004D0883"/>
    <w:rsid w:val="004D10F9"/>
    <w:rsid w:val="004D2024"/>
    <w:rsid w:val="004D24BC"/>
    <w:rsid w:val="004D731E"/>
    <w:rsid w:val="004D7651"/>
    <w:rsid w:val="004E16A4"/>
    <w:rsid w:val="004E368C"/>
    <w:rsid w:val="004E3822"/>
    <w:rsid w:val="004E3D72"/>
    <w:rsid w:val="004E4347"/>
    <w:rsid w:val="004E7050"/>
    <w:rsid w:val="004E77AD"/>
    <w:rsid w:val="004E77DB"/>
    <w:rsid w:val="004E7C65"/>
    <w:rsid w:val="004F0B61"/>
    <w:rsid w:val="004F5AF7"/>
    <w:rsid w:val="004F63E8"/>
    <w:rsid w:val="00501688"/>
    <w:rsid w:val="00501A0E"/>
    <w:rsid w:val="00501C71"/>
    <w:rsid w:val="00501F34"/>
    <w:rsid w:val="0050442E"/>
    <w:rsid w:val="005050F1"/>
    <w:rsid w:val="005067C5"/>
    <w:rsid w:val="00512E76"/>
    <w:rsid w:val="005137F8"/>
    <w:rsid w:val="00514212"/>
    <w:rsid w:val="00514E39"/>
    <w:rsid w:val="00514FB9"/>
    <w:rsid w:val="0051528C"/>
    <w:rsid w:val="0051597D"/>
    <w:rsid w:val="00516935"/>
    <w:rsid w:val="0051760D"/>
    <w:rsid w:val="00522334"/>
    <w:rsid w:val="00522EE9"/>
    <w:rsid w:val="0052443D"/>
    <w:rsid w:val="0052564B"/>
    <w:rsid w:val="00526D90"/>
    <w:rsid w:val="0052710A"/>
    <w:rsid w:val="005302D2"/>
    <w:rsid w:val="005336B9"/>
    <w:rsid w:val="005346A6"/>
    <w:rsid w:val="00537102"/>
    <w:rsid w:val="00537E08"/>
    <w:rsid w:val="00540E14"/>
    <w:rsid w:val="0054165B"/>
    <w:rsid w:val="005421E4"/>
    <w:rsid w:val="00544EB9"/>
    <w:rsid w:val="00545B0D"/>
    <w:rsid w:val="005512FC"/>
    <w:rsid w:val="00552A80"/>
    <w:rsid w:val="005569FD"/>
    <w:rsid w:val="005645C8"/>
    <w:rsid w:val="00565225"/>
    <w:rsid w:val="005655F7"/>
    <w:rsid w:val="00571F5B"/>
    <w:rsid w:val="00572690"/>
    <w:rsid w:val="00573D3C"/>
    <w:rsid w:val="00575AAC"/>
    <w:rsid w:val="00575B9A"/>
    <w:rsid w:val="00576451"/>
    <w:rsid w:val="0057676A"/>
    <w:rsid w:val="00576C92"/>
    <w:rsid w:val="00581A9A"/>
    <w:rsid w:val="0058304B"/>
    <w:rsid w:val="00583DD7"/>
    <w:rsid w:val="00586002"/>
    <w:rsid w:val="0058676D"/>
    <w:rsid w:val="005868CE"/>
    <w:rsid w:val="00587CA3"/>
    <w:rsid w:val="00590ED7"/>
    <w:rsid w:val="00592E45"/>
    <w:rsid w:val="00592F31"/>
    <w:rsid w:val="00594A37"/>
    <w:rsid w:val="00596DB9"/>
    <w:rsid w:val="005A06E3"/>
    <w:rsid w:val="005A5779"/>
    <w:rsid w:val="005B012E"/>
    <w:rsid w:val="005B1E84"/>
    <w:rsid w:val="005B1F82"/>
    <w:rsid w:val="005B2D06"/>
    <w:rsid w:val="005B64B7"/>
    <w:rsid w:val="005B7886"/>
    <w:rsid w:val="005C2FAD"/>
    <w:rsid w:val="005C37F6"/>
    <w:rsid w:val="005C385C"/>
    <w:rsid w:val="005C401B"/>
    <w:rsid w:val="005C4361"/>
    <w:rsid w:val="005C5774"/>
    <w:rsid w:val="005D6AA1"/>
    <w:rsid w:val="005D6F8B"/>
    <w:rsid w:val="005D787E"/>
    <w:rsid w:val="005E0EEA"/>
    <w:rsid w:val="005E2D08"/>
    <w:rsid w:val="005E4261"/>
    <w:rsid w:val="005E6EFE"/>
    <w:rsid w:val="005F0B0A"/>
    <w:rsid w:val="005F283C"/>
    <w:rsid w:val="005F2E16"/>
    <w:rsid w:val="005F375B"/>
    <w:rsid w:val="005F5A0D"/>
    <w:rsid w:val="005F5FEE"/>
    <w:rsid w:val="005F7B65"/>
    <w:rsid w:val="00601727"/>
    <w:rsid w:val="006020DE"/>
    <w:rsid w:val="0060254B"/>
    <w:rsid w:val="00605F9A"/>
    <w:rsid w:val="0060665E"/>
    <w:rsid w:val="006074B7"/>
    <w:rsid w:val="006075F3"/>
    <w:rsid w:val="0061149C"/>
    <w:rsid w:val="006126B4"/>
    <w:rsid w:val="00613780"/>
    <w:rsid w:val="006169C4"/>
    <w:rsid w:val="00617256"/>
    <w:rsid w:val="006213CB"/>
    <w:rsid w:val="00623986"/>
    <w:rsid w:val="00623E71"/>
    <w:rsid w:val="00625955"/>
    <w:rsid w:val="00631215"/>
    <w:rsid w:val="006323AB"/>
    <w:rsid w:val="00635FEB"/>
    <w:rsid w:val="0063650C"/>
    <w:rsid w:val="00637804"/>
    <w:rsid w:val="00637F6F"/>
    <w:rsid w:val="0064011C"/>
    <w:rsid w:val="0064086F"/>
    <w:rsid w:val="00641AB9"/>
    <w:rsid w:val="00644142"/>
    <w:rsid w:val="00645699"/>
    <w:rsid w:val="00645F5F"/>
    <w:rsid w:val="006470E2"/>
    <w:rsid w:val="00647970"/>
    <w:rsid w:val="006508DA"/>
    <w:rsid w:val="00650B80"/>
    <w:rsid w:val="006534C1"/>
    <w:rsid w:val="00653F8C"/>
    <w:rsid w:val="00653FDD"/>
    <w:rsid w:val="00655537"/>
    <w:rsid w:val="00661769"/>
    <w:rsid w:val="00661EB1"/>
    <w:rsid w:val="00663247"/>
    <w:rsid w:val="0066585D"/>
    <w:rsid w:val="00665A88"/>
    <w:rsid w:val="00670B89"/>
    <w:rsid w:val="00674985"/>
    <w:rsid w:val="00674E80"/>
    <w:rsid w:val="0067650E"/>
    <w:rsid w:val="00676CB9"/>
    <w:rsid w:val="00681CD8"/>
    <w:rsid w:val="0068450C"/>
    <w:rsid w:val="00684E07"/>
    <w:rsid w:val="006850A4"/>
    <w:rsid w:val="006854D9"/>
    <w:rsid w:val="006856DF"/>
    <w:rsid w:val="006861F1"/>
    <w:rsid w:val="00690C95"/>
    <w:rsid w:val="00692333"/>
    <w:rsid w:val="00697F56"/>
    <w:rsid w:val="006A0EE3"/>
    <w:rsid w:val="006A3C7A"/>
    <w:rsid w:val="006A4EAD"/>
    <w:rsid w:val="006B0404"/>
    <w:rsid w:val="006B097A"/>
    <w:rsid w:val="006B2470"/>
    <w:rsid w:val="006B471F"/>
    <w:rsid w:val="006B74D6"/>
    <w:rsid w:val="006B794A"/>
    <w:rsid w:val="006C0D6D"/>
    <w:rsid w:val="006C4192"/>
    <w:rsid w:val="006C61C1"/>
    <w:rsid w:val="006C7660"/>
    <w:rsid w:val="006D64C9"/>
    <w:rsid w:val="006E1365"/>
    <w:rsid w:val="006E1392"/>
    <w:rsid w:val="006E171D"/>
    <w:rsid w:val="006E1EE6"/>
    <w:rsid w:val="006E5284"/>
    <w:rsid w:val="006E58C9"/>
    <w:rsid w:val="006F1D99"/>
    <w:rsid w:val="006F27E3"/>
    <w:rsid w:val="006F379D"/>
    <w:rsid w:val="006F4323"/>
    <w:rsid w:val="006F4F3E"/>
    <w:rsid w:val="006F671F"/>
    <w:rsid w:val="00700B8D"/>
    <w:rsid w:val="00700EDA"/>
    <w:rsid w:val="00702F1D"/>
    <w:rsid w:val="007075B0"/>
    <w:rsid w:val="007079D0"/>
    <w:rsid w:val="00710903"/>
    <w:rsid w:val="00710F1F"/>
    <w:rsid w:val="00711944"/>
    <w:rsid w:val="00711990"/>
    <w:rsid w:val="00713067"/>
    <w:rsid w:val="007157D9"/>
    <w:rsid w:val="00715AE3"/>
    <w:rsid w:val="007160A7"/>
    <w:rsid w:val="007160F8"/>
    <w:rsid w:val="00717DC3"/>
    <w:rsid w:val="0072063D"/>
    <w:rsid w:val="007225BB"/>
    <w:rsid w:val="00723709"/>
    <w:rsid w:val="00724F7B"/>
    <w:rsid w:val="00725B59"/>
    <w:rsid w:val="0072689F"/>
    <w:rsid w:val="00727ED6"/>
    <w:rsid w:val="007311DC"/>
    <w:rsid w:val="00731B69"/>
    <w:rsid w:val="00732EBD"/>
    <w:rsid w:val="00732F75"/>
    <w:rsid w:val="0073506D"/>
    <w:rsid w:val="0073530B"/>
    <w:rsid w:val="00736498"/>
    <w:rsid w:val="007368E5"/>
    <w:rsid w:val="00737FCB"/>
    <w:rsid w:val="00741BE8"/>
    <w:rsid w:val="00741DC1"/>
    <w:rsid w:val="0074265D"/>
    <w:rsid w:val="0074297D"/>
    <w:rsid w:val="0074693B"/>
    <w:rsid w:val="007513D3"/>
    <w:rsid w:val="0075226C"/>
    <w:rsid w:val="00753135"/>
    <w:rsid w:val="007542BA"/>
    <w:rsid w:val="0075467E"/>
    <w:rsid w:val="0075738D"/>
    <w:rsid w:val="007678F1"/>
    <w:rsid w:val="00767F5E"/>
    <w:rsid w:val="0077085C"/>
    <w:rsid w:val="00776BCC"/>
    <w:rsid w:val="00776C27"/>
    <w:rsid w:val="00780B40"/>
    <w:rsid w:val="00782F59"/>
    <w:rsid w:val="00784910"/>
    <w:rsid w:val="00785515"/>
    <w:rsid w:val="00785E32"/>
    <w:rsid w:val="00786B4F"/>
    <w:rsid w:val="00795FCD"/>
    <w:rsid w:val="00797174"/>
    <w:rsid w:val="007A1068"/>
    <w:rsid w:val="007A13E9"/>
    <w:rsid w:val="007A1AC2"/>
    <w:rsid w:val="007A78AD"/>
    <w:rsid w:val="007B13D4"/>
    <w:rsid w:val="007B62AF"/>
    <w:rsid w:val="007C04C8"/>
    <w:rsid w:val="007C0564"/>
    <w:rsid w:val="007C0B31"/>
    <w:rsid w:val="007C1433"/>
    <w:rsid w:val="007C3B78"/>
    <w:rsid w:val="007C3D03"/>
    <w:rsid w:val="007C42A7"/>
    <w:rsid w:val="007C4579"/>
    <w:rsid w:val="007C51DC"/>
    <w:rsid w:val="007C7919"/>
    <w:rsid w:val="007D21F9"/>
    <w:rsid w:val="007D2BF2"/>
    <w:rsid w:val="007D46A4"/>
    <w:rsid w:val="007D6148"/>
    <w:rsid w:val="007E1415"/>
    <w:rsid w:val="007E1AA7"/>
    <w:rsid w:val="007E3CF1"/>
    <w:rsid w:val="007E4D42"/>
    <w:rsid w:val="007E5597"/>
    <w:rsid w:val="007E7806"/>
    <w:rsid w:val="007F0088"/>
    <w:rsid w:val="007F1E97"/>
    <w:rsid w:val="007F362A"/>
    <w:rsid w:val="007F3C57"/>
    <w:rsid w:val="007F432B"/>
    <w:rsid w:val="007F4C1C"/>
    <w:rsid w:val="007F56E0"/>
    <w:rsid w:val="007F64B3"/>
    <w:rsid w:val="007F7507"/>
    <w:rsid w:val="007F75F7"/>
    <w:rsid w:val="007F7861"/>
    <w:rsid w:val="007F7DD9"/>
    <w:rsid w:val="00801F56"/>
    <w:rsid w:val="00802150"/>
    <w:rsid w:val="00803255"/>
    <w:rsid w:val="008042D5"/>
    <w:rsid w:val="00804595"/>
    <w:rsid w:val="00805B87"/>
    <w:rsid w:val="00805B9E"/>
    <w:rsid w:val="00813D3D"/>
    <w:rsid w:val="00814314"/>
    <w:rsid w:val="008146B2"/>
    <w:rsid w:val="00817FB1"/>
    <w:rsid w:val="00822568"/>
    <w:rsid w:val="00822D90"/>
    <w:rsid w:val="00825493"/>
    <w:rsid w:val="00825924"/>
    <w:rsid w:val="008266C4"/>
    <w:rsid w:val="00826A11"/>
    <w:rsid w:val="00830F80"/>
    <w:rsid w:val="0083142C"/>
    <w:rsid w:val="00831E8B"/>
    <w:rsid w:val="008338AA"/>
    <w:rsid w:val="0084197E"/>
    <w:rsid w:val="008432CB"/>
    <w:rsid w:val="008438D9"/>
    <w:rsid w:val="00843FAA"/>
    <w:rsid w:val="00844110"/>
    <w:rsid w:val="00845163"/>
    <w:rsid w:val="00846486"/>
    <w:rsid w:val="00847290"/>
    <w:rsid w:val="008533DB"/>
    <w:rsid w:val="00853DD6"/>
    <w:rsid w:val="00854AAF"/>
    <w:rsid w:val="00862188"/>
    <w:rsid w:val="008639F9"/>
    <w:rsid w:val="00863A1D"/>
    <w:rsid w:val="008640E2"/>
    <w:rsid w:val="008657F3"/>
    <w:rsid w:val="00867A79"/>
    <w:rsid w:val="00875372"/>
    <w:rsid w:val="00875546"/>
    <w:rsid w:val="0087647D"/>
    <w:rsid w:val="0087667D"/>
    <w:rsid w:val="00877BBF"/>
    <w:rsid w:val="008817DF"/>
    <w:rsid w:val="00882ECC"/>
    <w:rsid w:val="008830E9"/>
    <w:rsid w:val="008843FD"/>
    <w:rsid w:val="00885896"/>
    <w:rsid w:val="00890C4E"/>
    <w:rsid w:val="00890F14"/>
    <w:rsid w:val="008912FD"/>
    <w:rsid w:val="0089177F"/>
    <w:rsid w:val="00894A98"/>
    <w:rsid w:val="00894D5D"/>
    <w:rsid w:val="00897869"/>
    <w:rsid w:val="008A20F9"/>
    <w:rsid w:val="008A2E72"/>
    <w:rsid w:val="008A3C8F"/>
    <w:rsid w:val="008A3F36"/>
    <w:rsid w:val="008A645C"/>
    <w:rsid w:val="008A688D"/>
    <w:rsid w:val="008A7AC1"/>
    <w:rsid w:val="008B1B7D"/>
    <w:rsid w:val="008B2898"/>
    <w:rsid w:val="008B42A3"/>
    <w:rsid w:val="008B53BD"/>
    <w:rsid w:val="008B5E5C"/>
    <w:rsid w:val="008B64EF"/>
    <w:rsid w:val="008B7AA9"/>
    <w:rsid w:val="008C035B"/>
    <w:rsid w:val="008C0886"/>
    <w:rsid w:val="008C0C68"/>
    <w:rsid w:val="008C1A91"/>
    <w:rsid w:val="008C20B1"/>
    <w:rsid w:val="008C375C"/>
    <w:rsid w:val="008C4D8A"/>
    <w:rsid w:val="008C628E"/>
    <w:rsid w:val="008D0292"/>
    <w:rsid w:val="008D0B6F"/>
    <w:rsid w:val="008D188C"/>
    <w:rsid w:val="008D2011"/>
    <w:rsid w:val="008D3702"/>
    <w:rsid w:val="008D5158"/>
    <w:rsid w:val="008D7086"/>
    <w:rsid w:val="008E0C2B"/>
    <w:rsid w:val="008E38B4"/>
    <w:rsid w:val="008E3946"/>
    <w:rsid w:val="008E46A4"/>
    <w:rsid w:val="008E79F4"/>
    <w:rsid w:val="008F02B5"/>
    <w:rsid w:val="008F4642"/>
    <w:rsid w:val="008F793C"/>
    <w:rsid w:val="009035AD"/>
    <w:rsid w:val="00906817"/>
    <w:rsid w:val="00911779"/>
    <w:rsid w:val="009128E0"/>
    <w:rsid w:val="009202F8"/>
    <w:rsid w:val="00921A60"/>
    <w:rsid w:val="00922446"/>
    <w:rsid w:val="00927775"/>
    <w:rsid w:val="00927B2F"/>
    <w:rsid w:val="00930776"/>
    <w:rsid w:val="00933071"/>
    <w:rsid w:val="009337E6"/>
    <w:rsid w:val="009344EE"/>
    <w:rsid w:val="009357D4"/>
    <w:rsid w:val="00935F38"/>
    <w:rsid w:val="00937563"/>
    <w:rsid w:val="00937E86"/>
    <w:rsid w:val="0094114D"/>
    <w:rsid w:val="00943119"/>
    <w:rsid w:val="009434B6"/>
    <w:rsid w:val="00944BBF"/>
    <w:rsid w:val="00951C32"/>
    <w:rsid w:val="00952172"/>
    <w:rsid w:val="00955AFF"/>
    <w:rsid w:val="009562B2"/>
    <w:rsid w:val="0096061A"/>
    <w:rsid w:val="009614B6"/>
    <w:rsid w:val="00965310"/>
    <w:rsid w:val="00966CCD"/>
    <w:rsid w:val="00970E1F"/>
    <w:rsid w:val="00973D5E"/>
    <w:rsid w:val="009778E7"/>
    <w:rsid w:val="009805A9"/>
    <w:rsid w:val="00983996"/>
    <w:rsid w:val="009847F9"/>
    <w:rsid w:val="009855E2"/>
    <w:rsid w:val="00985EED"/>
    <w:rsid w:val="00990B87"/>
    <w:rsid w:val="00992E54"/>
    <w:rsid w:val="00994EB7"/>
    <w:rsid w:val="00995071"/>
    <w:rsid w:val="00997526"/>
    <w:rsid w:val="009A01ED"/>
    <w:rsid w:val="009A210C"/>
    <w:rsid w:val="009A2F3D"/>
    <w:rsid w:val="009A53F9"/>
    <w:rsid w:val="009A6C0C"/>
    <w:rsid w:val="009B0B29"/>
    <w:rsid w:val="009B0D54"/>
    <w:rsid w:val="009B16FE"/>
    <w:rsid w:val="009B21D1"/>
    <w:rsid w:val="009B2FC3"/>
    <w:rsid w:val="009B36EC"/>
    <w:rsid w:val="009B5C47"/>
    <w:rsid w:val="009B70FD"/>
    <w:rsid w:val="009B757C"/>
    <w:rsid w:val="009C010F"/>
    <w:rsid w:val="009C0C6D"/>
    <w:rsid w:val="009C0C80"/>
    <w:rsid w:val="009C0D52"/>
    <w:rsid w:val="009C1492"/>
    <w:rsid w:val="009C2633"/>
    <w:rsid w:val="009C30D8"/>
    <w:rsid w:val="009C5D71"/>
    <w:rsid w:val="009C6A87"/>
    <w:rsid w:val="009C7088"/>
    <w:rsid w:val="009D03F5"/>
    <w:rsid w:val="009D2073"/>
    <w:rsid w:val="009D27DB"/>
    <w:rsid w:val="009D2C7D"/>
    <w:rsid w:val="009D2DC9"/>
    <w:rsid w:val="009D4AE9"/>
    <w:rsid w:val="009D6833"/>
    <w:rsid w:val="009E1569"/>
    <w:rsid w:val="009E2304"/>
    <w:rsid w:val="009E254F"/>
    <w:rsid w:val="009E2759"/>
    <w:rsid w:val="009E36DE"/>
    <w:rsid w:val="009E3734"/>
    <w:rsid w:val="009E3D0E"/>
    <w:rsid w:val="009E446B"/>
    <w:rsid w:val="009F3ABC"/>
    <w:rsid w:val="009F41B7"/>
    <w:rsid w:val="009F54CD"/>
    <w:rsid w:val="009F5B96"/>
    <w:rsid w:val="00A007A3"/>
    <w:rsid w:val="00A00EDA"/>
    <w:rsid w:val="00A02B70"/>
    <w:rsid w:val="00A02EDD"/>
    <w:rsid w:val="00A02FC8"/>
    <w:rsid w:val="00A030DB"/>
    <w:rsid w:val="00A034F7"/>
    <w:rsid w:val="00A03E39"/>
    <w:rsid w:val="00A05358"/>
    <w:rsid w:val="00A108CC"/>
    <w:rsid w:val="00A10D6D"/>
    <w:rsid w:val="00A14D2A"/>
    <w:rsid w:val="00A14F30"/>
    <w:rsid w:val="00A16473"/>
    <w:rsid w:val="00A16EC2"/>
    <w:rsid w:val="00A16F0E"/>
    <w:rsid w:val="00A2183F"/>
    <w:rsid w:val="00A226F9"/>
    <w:rsid w:val="00A2592A"/>
    <w:rsid w:val="00A26514"/>
    <w:rsid w:val="00A311D6"/>
    <w:rsid w:val="00A315B8"/>
    <w:rsid w:val="00A32DC8"/>
    <w:rsid w:val="00A33F9F"/>
    <w:rsid w:val="00A35417"/>
    <w:rsid w:val="00A3582E"/>
    <w:rsid w:val="00A36776"/>
    <w:rsid w:val="00A41793"/>
    <w:rsid w:val="00A41A95"/>
    <w:rsid w:val="00A4227F"/>
    <w:rsid w:val="00A450B3"/>
    <w:rsid w:val="00A471AC"/>
    <w:rsid w:val="00A47B46"/>
    <w:rsid w:val="00A50691"/>
    <w:rsid w:val="00A5393A"/>
    <w:rsid w:val="00A53A47"/>
    <w:rsid w:val="00A5587B"/>
    <w:rsid w:val="00A567C7"/>
    <w:rsid w:val="00A56E95"/>
    <w:rsid w:val="00A624A0"/>
    <w:rsid w:val="00A62771"/>
    <w:rsid w:val="00A6380C"/>
    <w:rsid w:val="00A63C77"/>
    <w:rsid w:val="00A64DD7"/>
    <w:rsid w:val="00A64F13"/>
    <w:rsid w:val="00A65A3F"/>
    <w:rsid w:val="00A67AFA"/>
    <w:rsid w:val="00A701B1"/>
    <w:rsid w:val="00A72FD6"/>
    <w:rsid w:val="00A7455A"/>
    <w:rsid w:val="00A76C94"/>
    <w:rsid w:val="00A8016A"/>
    <w:rsid w:val="00A8218A"/>
    <w:rsid w:val="00A85A75"/>
    <w:rsid w:val="00A86A22"/>
    <w:rsid w:val="00A90309"/>
    <w:rsid w:val="00A94000"/>
    <w:rsid w:val="00A94755"/>
    <w:rsid w:val="00A949E7"/>
    <w:rsid w:val="00A954C2"/>
    <w:rsid w:val="00A96C03"/>
    <w:rsid w:val="00A97BC5"/>
    <w:rsid w:val="00AA00FF"/>
    <w:rsid w:val="00AA09A4"/>
    <w:rsid w:val="00AA131E"/>
    <w:rsid w:val="00AA1F9C"/>
    <w:rsid w:val="00AA2383"/>
    <w:rsid w:val="00AA2A99"/>
    <w:rsid w:val="00AA4C95"/>
    <w:rsid w:val="00AA61F6"/>
    <w:rsid w:val="00AA6A89"/>
    <w:rsid w:val="00AB0A4D"/>
    <w:rsid w:val="00AB152C"/>
    <w:rsid w:val="00AB7079"/>
    <w:rsid w:val="00AC303B"/>
    <w:rsid w:val="00AC41F9"/>
    <w:rsid w:val="00AC461D"/>
    <w:rsid w:val="00AC5170"/>
    <w:rsid w:val="00AC701C"/>
    <w:rsid w:val="00AC7276"/>
    <w:rsid w:val="00AD3F7A"/>
    <w:rsid w:val="00AD5C9E"/>
    <w:rsid w:val="00AD689F"/>
    <w:rsid w:val="00AD7B41"/>
    <w:rsid w:val="00AE075B"/>
    <w:rsid w:val="00AE4D89"/>
    <w:rsid w:val="00AE78DE"/>
    <w:rsid w:val="00AF102C"/>
    <w:rsid w:val="00B03C81"/>
    <w:rsid w:val="00B06C80"/>
    <w:rsid w:val="00B07D3C"/>
    <w:rsid w:val="00B1258C"/>
    <w:rsid w:val="00B13F05"/>
    <w:rsid w:val="00B16821"/>
    <w:rsid w:val="00B16B15"/>
    <w:rsid w:val="00B17DDA"/>
    <w:rsid w:val="00B219AE"/>
    <w:rsid w:val="00B254E8"/>
    <w:rsid w:val="00B2595C"/>
    <w:rsid w:val="00B273EA"/>
    <w:rsid w:val="00B334C3"/>
    <w:rsid w:val="00B35D9D"/>
    <w:rsid w:val="00B3665F"/>
    <w:rsid w:val="00B408A5"/>
    <w:rsid w:val="00B418F3"/>
    <w:rsid w:val="00B43311"/>
    <w:rsid w:val="00B43706"/>
    <w:rsid w:val="00B45780"/>
    <w:rsid w:val="00B50784"/>
    <w:rsid w:val="00B514CB"/>
    <w:rsid w:val="00B539A4"/>
    <w:rsid w:val="00B60372"/>
    <w:rsid w:val="00B66B2A"/>
    <w:rsid w:val="00B67C37"/>
    <w:rsid w:val="00B7005B"/>
    <w:rsid w:val="00B749F7"/>
    <w:rsid w:val="00B75B02"/>
    <w:rsid w:val="00B75E3E"/>
    <w:rsid w:val="00B763F4"/>
    <w:rsid w:val="00B76651"/>
    <w:rsid w:val="00B81596"/>
    <w:rsid w:val="00B817F4"/>
    <w:rsid w:val="00B824F0"/>
    <w:rsid w:val="00B8424E"/>
    <w:rsid w:val="00B85431"/>
    <w:rsid w:val="00B85570"/>
    <w:rsid w:val="00B861D5"/>
    <w:rsid w:val="00B90094"/>
    <w:rsid w:val="00B90D00"/>
    <w:rsid w:val="00B91494"/>
    <w:rsid w:val="00B92206"/>
    <w:rsid w:val="00B924C2"/>
    <w:rsid w:val="00B9428C"/>
    <w:rsid w:val="00B95411"/>
    <w:rsid w:val="00B95960"/>
    <w:rsid w:val="00B959CF"/>
    <w:rsid w:val="00B967D1"/>
    <w:rsid w:val="00BA0897"/>
    <w:rsid w:val="00BA09BA"/>
    <w:rsid w:val="00BA09F8"/>
    <w:rsid w:val="00BA13C9"/>
    <w:rsid w:val="00BA3227"/>
    <w:rsid w:val="00BA4C26"/>
    <w:rsid w:val="00BA5295"/>
    <w:rsid w:val="00BA559A"/>
    <w:rsid w:val="00BA7CC3"/>
    <w:rsid w:val="00BB1C05"/>
    <w:rsid w:val="00BB2378"/>
    <w:rsid w:val="00BB57EA"/>
    <w:rsid w:val="00BC0EC4"/>
    <w:rsid w:val="00BC2977"/>
    <w:rsid w:val="00BC487B"/>
    <w:rsid w:val="00BC59D0"/>
    <w:rsid w:val="00BC637E"/>
    <w:rsid w:val="00BD105C"/>
    <w:rsid w:val="00BD1C24"/>
    <w:rsid w:val="00BD3D69"/>
    <w:rsid w:val="00BD3E13"/>
    <w:rsid w:val="00BE0E64"/>
    <w:rsid w:val="00BE31A7"/>
    <w:rsid w:val="00BE4D54"/>
    <w:rsid w:val="00BE751B"/>
    <w:rsid w:val="00BF5074"/>
    <w:rsid w:val="00BF7BBB"/>
    <w:rsid w:val="00C031ED"/>
    <w:rsid w:val="00C04AB0"/>
    <w:rsid w:val="00C050DD"/>
    <w:rsid w:val="00C05FAB"/>
    <w:rsid w:val="00C07862"/>
    <w:rsid w:val="00C10198"/>
    <w:rsid w:val="00C10B06"/>
    <w:rsid w:val="00C10DD7"/>
    <w:rsid w:val="00C10E64"/>
    <w:rsid w:val="00C124FA"/>
    <w:rsid w:val="00C1310D"/>
    <w:rsid w:val="00C164BE"/>
    <w:rsid w:val="00C1767A"/>
    <w:rsid w:val="00C21493"/>
    <w:rsid w:val="00C22966"/>
    <w:rsid w:val="00C26927"/>
    <w:rsid w:val="00C26F01"/>
    <w:rsid w:val="00C30CE0"/>
    <w:rsid w:val="00C333A0"/>
    <w:rsid w:val="00C3372A"/>
    <w:rsid w:val="00C368E5"/>
    <w:rsid w:val="00C36AE6"/>
    <w:rsid w:val="00C42671"/>
    <w:rsid w:val="00C44444"/>
    <w:rsid w:val="00C45879"/>
    <w:rsid w:val="00C45895"/>
    <w:rsid w:val="00C4613D"/>
    <w:rsid w:val="00C5005E"/>
    <w:rsid w:val="00C51432"/>
    <w:rsid w:val="00C5230A"/>
    <w:rsid w:val="00C525AE"/>
    <w:rsid w:val="00C5293A"/>
    <w:rsid w:val="00C52CBB"/>
    <w:rsid w:val="00C52FAE"/>
    <w:rsid w:val="00C53449"/>
    <w:rsid w:val="00C56F75"/>
    <w:rsid w:val="00C62BC2"/>
    <w:rsid w:val="00C65431"/>
    <w:rsid w:val="00C65A87"/>
    <w:rsid w:val="00C65F28"/>
    <w:rsid w:val="00C67821"/>
    <w:rsid w:val="00C71718"/>
    <w:rsid w:val="00C742C8"/>
    <w:rsid w:val="00C748A8"/>
    <w:rsid w:val="00C81DED"/>
    <w:rsid w:val="00C83127"/>
    <w:rsid w:val="00C831BD"/>
    <w:rsid w:val="00C832A2"/>
    <w:rsid w:val="00C86695"/>
    <w:rsid w:val="00C91F1A"/>
    <w:rsid w:val="00C95320"/>
    <w:rsid w:val="00C95991"/>
    <w:rsid w:val="00C95AF2"/>
    <w:rsid w:val="00C95F68"/>
    <w:rsid w:val="00CA2605"/>
    <w:rsid w:val="00CA30EE"/>
    <w:rsid w:val="00CA73EB"/>
    <w:rsid w:val="00CB70B7"/>
    <w:rsid w:val="00CC1DB9"/>
    <w:rsid w:val="00CC2699"/>
    <w:rsid w:val="00CC3C49"/>
    <w:rsid w:val="00CC41CB"/>
    <w:rsid w:val="00CC5DBB"/>
    <w:rsid w:val="00CD0F19"/>
    <w:rsid w:val="00CD1759"/>
    <w:rsid w:val="00CD3BC2"/>
    <w:rsid w:val="00CD5625"/>
    <w:rsid w:val="00CD75AA"/>
    <w:rsid w:val="00CE27FC"/>
    <w:rsid w:val="00CE51C7"/>
    <w:rsid w:val="00CE6A0F"/>
    <w:rsid w:val="00CE77EF"/>
    <w:rsid w:val="00CF145C"/>
    <w:rsid w:val="00CF4DDD"/>
    <w:rsid w:val="00CF5423"/>
    <w:rsid w:val="00CF57CE"/>
    <w:rsid w:val="00CF5A6E"/>
    <w:rsid w:val="00CF78C2"/>
    <w:rsid w:val="00CF7AA1"/>
    <w:rsid w:val="00D01C03"/>
    <w:rsid w:val="00D060C4"/>
    <w:rsid w:val="00D06B8F"/>
    <w:rsid w:val="00D07CEB"/>
    <w:rsid w:val="00D119D0"/>
    <w:rsid w:val="00D14AFF"/>
    <w:rsid w:val="00D23171"/>
    <w:rsid w:val="00D24726"/>
    <w:rsid w:val="00D26581"/>
    <w:rsid w:val="00D277C6"/>
    <w:rsid w:val="00D31A41"/>
    <w:rsid w:val="00D32570"/>
    <w:rsid w:val="00D32DC3"/>
    <w:rsid w:val="00D33105"/>
    <w:rsid w:val="00D34EEA"/>
    <w:rsid w:val="00D41E0F"/>
    <w:rsid w:val="00D4426F"/>
    <w:rsid w:val="00D444C0"/>
    <w:rsid w:val="00D504DB"/>
    <w:rsid w:val="00D508CB"/>
    <w:rsid w:val="00D5162F"/>
    <w:rsid w:val="00D546C7"/>
    <w:rsid w:val="00D56F0F"/>
    <w:rsid w:val="00D614D1"/>
    <w:rsid w:val="00D61A16"/>
    <w:rsid w:val="00D6303D"/>
    <w:rsid w:val="00D70343"/>
    <w:rsid w:val="00D71B95"/>
    <w:rsid w:val="00D737FC"/>
    <w:rsid w:val="00D754F7"/>
    <w:rsid w:val="00D755FF"/>
    <w:rsid w:val="00D76701"/>
    <w:rsid w:val="00D80705"/>
    <w:rsid w:val="00D81716"/>
    <w:rsid w:val="00D820B3"/>
    <w:rsid w:val="00D82BE1"/>
    <w:rsid w:val="00D82C2A"/>
    <w:rsid w:val="00D83F60"/>
    <w:rsid w:val="00D84A72"/>
    <w:rsid w:val="00D85166"/>
    <w:rsid w:val="00D851AA"/>
    <w:rsid w:val="00D86D87"/>
    <w:rsid w:val="00D87D32"/>
    <w:rsid w:val="00D91476"/>
    <w:rsid w:val="00D915A6"/>
    <w:rsid w:val="00D953AF"/>
    <w:rsid w:val="00D966D2"/>
    <w:rsid w:val="00D96F51"/>
    <w:rsid w:val="00D97206"/>
    <w:rsid w:val="00DA1814"/>
    <w:rsid w:val="00DA1AE6"/>
    <w:rsid w:val="00DA308A"/>
    <w:rsid w:val="00DA4089"/>
    <w:rsid w:val="00DA4268"/>
    <w:rsid w:val="00DA4C03"/>
    <w:rsid w:val="00DA52FC"/>
    <w:rsid w:val="00DA64D0"/>
    <w:rsid w:val="00DA659A"/>
    <w:rsid w:val="00DA78B0"/>
    <w:rsid w:val="00DB03F8"/>
    <w:rsid w:val="00DB50FF"/>
    <w:rsid w:val="00DB6486"/>
    <w:rsid w:val="00DB6FFC"/>
    <w:rsid w:val="00DC264A"/>
    <w:rsid w:val="00DC6D54"/>
    <w:rsid w:val="00DD032F"/>
    <w:rsid w:val="00DD22C0"/>
    <w:rsid w:val="00DD2A8B"/>
    <w:rsid w:val="00DD33CC"/>
    <w:rsid w:val="00DD3471"/>
    <w:rsid w:val="00DD3D1D"/>
    <w:rsid w:val="00DD4DE7"/>
    <w:rsid w:val="00DD5F00"/>
    <w:rsid w:val="00DE1259"/>
    <w:rsid w:val="00DE3EA2"/>
    <w:rsid w:val="00DF11D8"/>
    <w:rsid w:val="00DF1480"/>
    <w:rsid w:val="00DF6D15"/>
    <w:rsid w:val="00E021C4"/>
    <w:rsid w:val="00E036A7"/>
    <w:rsid w:val="00E04000"/>
    <w:rsid w:val="00E069C8"/>
    <w:rsid w:val="00E109D3"/>
    <w:rsid w:val="00E11E5F"/>
    <w:rsid w:val="00E142BC"/>
    <w:rsid w:val="00E20219"/>
    <w:rsid w:val="00E20431"/>
    <w:rsid w:val="00E20790"/>
    <w:rsid w:val="00E20FE4"/>
    <w:rsid w:val="00E212E5"/>
    <w:rsid w:val="00E21341"/>
    <w:rsid w:val="00E21640"/>
    <w:rsid w:val="00E21CF9"/>
    <w:rsid w:val="00E226E2"/>
    <w:rsid w:val="00E23338"/>
    <w:rsid w:val="00E23CB3"/>
    <w:rsid w:val="00E271FF"/>
    <w:rsid w:val="00E30F52"/>
    <w:rsid w:val="00E34453"/>
    <w:rsid w:val="00E36AA4"/>
    <w:rsid w:val="00E415EF"/>
    <w:rsid w:val="00E43AE3"/>
    <w:rsid w:val="00E450C5"/>
    <w:rsid w:val="00E47116"/>
    <w:rsid w:val="00E47141"/>
    <w:rsid w:val="00E52CAC"/>
    <w:rsid w:val="00E53830"/>
    <w:rsid w:val="00E54808"/>
    <w:rsid w:val="00E56349"/>
    <w:rsid w:val="00E56E7F"/>
    <w:rsid w:val="00E57835"/>
    <w:rsid w:val="00E60ACD"/>
    <w:rsid w:val="00E60CBF"/>
    <w:rsid w:val="00E614D4"/>
    <w:rsid w:val="00E61B85"/>
    <w:rsid w:val="00E64F32"/>
    <w:rsid w:val="00E709A9"/>
    <w:rsid w:val="00E73D07"/>
    <w:rsid w:val="00E757D1"/>
    <w:rsid w:val="00E7648C"/>
    <w:rsid w:val="00E80FCC"/>
    <w:rsid w:val="00E81E0B"/>
    <w:rsid w:val="00E82E1C"/>
    <w:rsid w:val="00E82EDC"/>
    <w:rsid w:val="00E83313"/>
    <w:rsid w:val="00E841A4"/>
    <w:rsid w:val="00E910F2"/>
    <w:rsid w:val="00E91C0C"/>
    <w:rsid w:val="00E92D97"/>
    <w:rsid w:val="00E93D83"/>
    <w:rsid w:val="00E95A27"/>
    <w:rsid w:val="00E97F96"/>
    <w:rsid w:val="00EA09E1"/>
    <w:rsid w:val="00EA0AE0"/>
    <w:rsid w:val="00EA123C"/>
    <w:rsid w:val="00EA297F"/>
    <w:rsid w:val="00EA4235"/>
    <w:rsid w:val="00EA6504"/>
    <w:rsid w:val="00EB1D3D"/>
    <w:rsid w:val="00EB2A67"/>
    <w:rsid w:val="00EB4B9B"/>
    <w:rsid w:val="00EB737C"/>
    <w:rsid w:val="00EC00FE"/>
    <w:rsid w:val="00EC309D"/>
    <w:rsid w:val="00EC3DCF"/>
    <w:rsid w:val="00EC4784"/>
    <w:rsid w:val="00EC575E"/>
    <w:rsid w:val="00EC71B6"/>
    <w:rsid w:val="00EC72E3"/>
    <w:rsid w:val="00EC7A0F"/>
    <w:rsid w:val="00ED07C6"/>
    <w:rsid w:val="00ED18C4"/>
    <w:rsid w:val="00ED1CA2"/>
    <w:rsid w:val="00ED2E31"/>
    <w:rsid w:val="00ED46C8"/>
    <w:rsid w:val="00ED4919"/>
    <w:rsid w:val="00ED56FD"/>
    <w:rsid w:val="00ED5D34"/>
    <w:rsid w:val="00ED6169"/>
    <w:rsid w:val="00EE03F2"/>
    <w:rsid w:val="00EE2DB3"/>
    <w:rsid w:val="00EE54F8"/>
    <w:rsid w:val="00EE7135"/>
    <w:rsid w:val="00EE7D4A"/>
    <w:rsid w:val="00EF5CBB"/>
    <w:rsid w:val="00EF7FA7"/>
    <w:rsid w:val="00F0076A"/>
    <w:rsid w:val="00F0083C"/>
    <w:rsid w:val="00F01092"/>
    <w:rsid w:val="00F03ECF"/>
    <w:rsid w:val="00F04C76"/>
    <w:rsid w:val="00F05999"/>
    <w:rsid w:val="00F10411"/>
    <w:rsid w:val="00F12D30"/>
    <w:rsid w:val="00F14890"/>
    <w:rsid w:val="00F157C7"/>
    <w:rsid w:val="00F20609"/>
    <w:rsid w:val="00F20EDE"/>
    <w:rsid w:val="00F21691"/>
    <w:rsid w:val="00F21D34"/>
    <w:rsid w:val="00F22638"/>
    <w:rsid w:val="00F23BA6"/>
    <w:rsid w:val="00F2643B"/>
    <w:rsid w:val="00F30AB5"/>
    <w:rsid w:val="00F30EF1"/>
    <w:rsid w:val="00F33123"/>
    <w:rsid w:val="00F353B3"/>
    <w:rsid w:val="00F35FDC"/>
    <w:rsid w:val="00F4227F"/>
    <w:rsid w:val="00F42C0E"/>
    <w:rsid w:val="00F43BA0"/>
    <w:rsid w:val="00F470A2"/>
    <w:rsid w:val="00F479F3"/>
    <w:rsid w:val="00F51587"/>
    <w:rsid w:val="00F53842"/>
    <w:rsid w:val="00F54630"/>
    <w:rsid w:val="00F55956"/>
    <w:rsid w:val="00F55E2D"/>
    <w:rsid w:val="00F6087D"/>
    <w:rsid w:val="00F64603"/>
    <w:rsid w:val="00F649C6"/>
    <w:rsid w:val="00F64F19"/>
    <w:rsid w:val="00F652E8"/>
    <w:rsid w:val="00F6537B"/>
    <w:rsid w:val="00F71B4B"/>
    <w:rsid w:val="00F74140"/>
    <w:rsid w:val="00F74CC7"/>
    <w:rsid w:val="00F76300"/>
    <w:rsid w:val="00F7782E"/>
    <w:rsid w:val="00F819C4"/>
    <w:rsid w:val="00F87325"/>
    <w:rsid w:val="00F878BE"/>
    <w:rsid w:val="00F91451"/>
    <w:rsid w:val="00F91486"/>
    <w:rsid w:val="00F944A5"/>
    <w:rsid w:val="00F95D90"/>
    <w:rsid w:val="00F95EE9"/>
    <w:rsid w:val="00F971FB"/>
    <w:rsid w:val="00FA030E"/>
    <w:rsid w:val="00FA043D"/>
    <w:rsid w:val="00FA0EFC"/>
    <w:rsid w:val="00FA327C"/>
    <w:rsid w:val="00FA3BFC"/>
    <w:rsid w:val="00FA5AA1"/>
    <w:rsid w:val="00FA5CCF"/>
    <w:rsid w:val="00FA7B7B"/>
    <w:rsid w:val="00FB08A3"/>
    <w:rsid w:val="00FB1B70"/>
    <w:rsid w:val="00FB38B4"/>
    <w:rsid w:val="00FB736A"/>
    <w:rsid w:val="00FC14A0"/>
    <w:rsid w:val="00FC290F"/>
    <w:rsid w:val="00FC2CAA"/>
    <w:rsid w:val="00FC3DCD"/>
    <w:rsid w:val="00FD2EAE"/>
    <w:rsid w:val="00FD65B2"/>
    <w:rsid w:val="00FE0294"/>
    <w:rsid w:val="00FE531E"/>
    <w:rsid w:val="00FE53BE"/>
    <w:rsid w:val="00FE53E6"/>
    <w:rsid w:val="00FE6FF0"/>
    <w:rsid w:val="00FF34B1"/>
    <w:rsid w:val="00FF3D0D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able of figures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569FD"/>
    <w:pPr>
      <w:spacing w:after="60" w:line="276" w:lineRule="auto"/>
      <w:jc w:val="both"/>
    </w:pPr>
    <w:rPr>
      <w:rFonts w:ascii="Calibri" w:hAnsi="Calibri" w:cs="Arial"/>
      <w:color w:val="000000"/>
      <w:sz w:val="22"/>
      <w:szCs w:val="22"/>
    </w:rPr>
  </w:style>
  <w:style w:type="paragraph" w:styleId="Nadpis10">
    <w:name w:val="heading 1"/>
    <w:basedOn w:val="Normln"/>
    <w:next w:val="Normln"/>
    <w:link w:val="Nadpis1Char"/>
    <w:uiPriority w:val="99"/>
    <w:qFormat/>
    <w:rsid w:val="00501688"/>
    <w:pPr>
      <w:keepNext/>
      <w:numPr>
        <w:numId w:val="9"/>
      </w:numPr>
      <w:spacing w:before="240" w:line="240" w:lineRule="auto"/>
      <w:outlineLvl w:val="0"/>
    </w:pPr>
    <w:rPr>
      <w:rFonts w:ascii="Cambria" w:hAnsi="Cambria" w:cs="Times New Roman"/>
      <w:b/>
      <w:bCs/>
      <w:kern w:val="32"/>
      <w:sz w:val="24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8912FD"/>
    <w:pPr>
      <w:keepNext/>
      <w:keepLines/>
      <w:spacing w:before="200"/>
      <w:outlineLvl w:val="1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86002"/>
    <w:pPr>
      <w:keepNext/>
      <w:spacing w:before="240"/>
      <w:outlineLvl w:val="2"/>
    </w:pPr>
    <w:rPr>
      <w:rFonts w:ascii="Cambria" w:hAnsi="Cambria" w:cs="Times New Roman"/>
      <w:b/>
      <w:sz w:val="26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710F1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locked/>
    <w:rsid w:val="0072689F"/>
    <w:pPr>
      <w:keepNext/>
      <w:widowControl w:val="0"/>
      <w:spacing w:before="240" w:after="0" w:line="240" w:lineRule="auto"/>
      <w:outlineLvl w:val="4"/>
    </w:pPr>
    <w:rPr>
      <w:rFonts w:ascii="Arial" w:hAnsi="Arial" w:cs="Times New Roman"/>
      <w:b/>
      <w:color w:val="auto"/>
      <w:kern w:val="18"/>
      <w:sz w:val="28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0"/>
    <w:uiPriority w:val="99"/>
    <w:locked/>
    <w:rsid w:val="00501688"/>
    <w:rPr>
      <w:rFonts w:ascii="Cambria" w:hAnsi="Cambria"/>
      <w:b/>
      <w:bCs/>
      <w:color w:val="000000"/>
      <w:kern w:val="32"/>
      <w:sz w:val="24"/>
      <w:szCs w:val="32"/>
      <w:lang w:val="x-none" w:eastAsia="x-none"/>
    </w:rPr>
  </w:style>
  <w:style w:type="character" w:customStyle="1" w:styleId="Nadpis2Char">
    <w:name w:val="Nadpis 2 Char"/>
    <w:link w:val="Nadpis2"/>
    <w:uiPriority w:val="99"/>
    <w:locked/>
    <w:rsid w:val="008912FD"/>
    <w:rPr>
      <w:rFonts w:ascii="Arial" w:hAnsi="Arial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586002"/>
    <w:rPr>
      <w:rFonts w:ascii="Cambria" w:hAnsi="Cambria" w:cs="Times New Roman"/>
      <w:b/>
      <w:color w:val="000000"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710F1F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rsid w:val="00321C0D"/>
    <w:pPr>
      <w:spacing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321C0D"/>
    <w:rPr>
      <w:rFonts w:ascii="Tahoma" w:hAnsi="Tahoma" w:cs="Times New Roman"/>
      <w:color w:val="000000"/>
      <w:sz w:val="16"/>
    </w:rPr>
  </w:style>
  <w:style w:type="table" w:styleId="Mkatabulky">
    <w:name w:val="Table Grid"/>
    <w:basedOn w:val="Normlntabulka"/>
    <w:uiPriority w:val="59"/>
    <w:rsid w:val="0018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0C01EB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187EF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87EFD"/>
    <w:rPr>
      <w:rFonts w:ascii="Arial" w:hAnsi="Arial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locked/>
    <w:rsid w:val="00187EFD"/>
    <w:rPr>
      <w:rFonts w:ascii="Arial" w:hAnsi="Arial" w:cs="Times New Roman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87EFD"/>
    <w:rPr>
      <w:b/>
    </w:rPr>
  </w:style>
  <w:style w:type="character" w:customStyle="1" w:styleId="PedmtkomenteChar">
    <w:name w:val="Předmět komentáře Char"/>
    <w:link w:val="Pedmtkomente"/>
    <w:uiPriority w:val="99"/>
    <w:locked/>
    <w:rsid w:val="00187EFD"/>
    <w:rPr>
      <w:rFonts w:ascii="Arial" w:hAnsi="Arial" w:cs="Times New Roman"/>
      <w:b/>
      <w:color w:val="000000"/>
    </w:rPr>
  </w:style>
  <w:style w:type="paragraph" w:styleId="Nadpisobsahu">
    <w:name w:val="TOC Heading"/>
    <w:basedOn w:val="Nadpis10"/>
    <w:next w:val="Normln"/>
    <w:uiPriority w:val="39"/>
    <w:qFormat/>
    <w:rsid w:val="007D2BF2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styleId="Obsah3">
    <w:name w:val="toc 3"/>
    <w:basedOn w:val="Normln"/>
    <w:next w:val="Normln"/>
    <w:autoRedefine/>
    <w:uiPriority w:val="39"/>
    <w:qFormat/>
    <w:rsid w:val="00DE3EA2"/>
    <w:pPr>
      <w:spacing w:after="0"/>
      <w:ind w:left="220"/>
      <w:jc w:val="left"/>
    </w:pPr>
    <w:rPr>
      <w:rFonts w:cs="Calibri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732EBD"/>
    <w:pPr>
      <w:spacing w:before="240" w:after="0"/>
      <w:jc w:val="left"/>
    </w:pPr>
    <w:rPr>
      <w:rFonts w:cs="Calibri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qFormat/>
    <w:rsid w:val="008A3C8F"/>
    <w:pPr>
      <w:spacing w:before="360" w:after="0"/>
      <w:jc w:val="left"/>
    </w:pPr>
    <w:rPr>
      <w:rFonts w:ascii="Cambria" w:hAnsi="Cambria"/>
      <w:b/>
      <w:bCs/>
      <w:caps/>
      <w:sz w:val="24"/>
      <w:szCs w:val="24"/>
    </w:rPr>
  </w:style>
  <w:style w:type="character" w:customStyle="1" w:styleId="apple-style-span">
    <w:name w:val="apple-style-span"/>
    <w:uiPriority w:val="99"/>
    <w:rsid w:val="005C4361"/>
    <w:rPr>
      <w:rFonts w:cs="Times New Roman"/>
    </w:rPr>
  </w:style>
  <w:style w:type="paragraph" w:customStyle="1" w:styleId="Rozvrendokumentu">
    <w:name w:val="Rozvržení dokumentu"/>
    <w:basedOn w:val="Normln"/>
    <w:link w:val="RozvrendokumentuChar"/>
    <w:uiPriority w:val="99"/>
    <w:rsid w:val="007C791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locked/>
    <w:rsid w:val="007C7919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5962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9C2633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Sledovanodkaz">
    <w:name w:val="FollowedHyperlink"/>
    <w:uiPriority w:val="99"/>
    <w:rsid w:val="00DD22C0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120DFF"/>
    <w:pPr>
      <w:tabs>
        <w:tab w:val="center" w:pos="4536"/>
        <w:tab w:val="right" w:pos="9072"/>
      </w:tabs>
      <w:spacing w:after="0" w:line="240" w:lineRule="auto"/>
    </w:pPr>
    <w:rPr>
      <w:rFonts w:ascii="Arial" w:hAnsi="Arial"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120DFF"/>
    <w:rPr>
      <w:rFonts w:ascii="Arial" w:hAnsi="Arial" w:cs="Arial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rsid w:val="00120DFF"/>
    <w:pPr>
      <w:tabs>
        <w:tab w:val="center" w:pos="4536"/>
        <w:tab w:val="right" w:pos="9072"/>
      </w:tabs>
      <w:spacing w:after="0" w:line="240" w:lineRule="auto"/>
    </w:pPr>
    <w:rPr>
      <w:rFonts w:ascii="Arial" w:hAnsi="Arial" w:cs="Times New Roman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120DFF"/>
    <w:rPr>
      <w:rFonts w:ascii="Arial" w:hAnsi="Arial" w:cs="Arial"/>
      <w:color w:val="000000"/>
      <w:sz w:val="22"/>
      <w:szCs w:val="22"/>
    </w:rPr>
  </w:style>
  <w:style w:type="paragraph" w:styleId="Nzev">
    <w:name w:val="Title"/>
    <w:basedOn w:val="Normln"/>
    <w:next w:val="Normln"/>
    <w:link w:val="NzevChar"/>
    <w:uiPriority w:val="99"/>
    <w:qFormat/>
    <w:rsid w:val="00E415E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E415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value">
    <w:name w:val="value"/>
    <w:uiPriority w:val="99"/>
    <w:rsid w:val="00E415EF"/>
    <w:rPr>
      <w:rFonts w:cs="Times New Roman"/>
    </w:rPr>
  </w:style>
  <w:style w:type="character" w:customStyle="1" w:styleId="phonenum">
    <w:name w:val="phonenum"/>
    <w:uiPriority w:val="99"/>
    <w:rsid w:val="00E415EF"/>
    <w:rPr>
      <w:rFonts w:cs="Times New Roman"/>
    </w:rPr>
  </w:style>
  <w:style w:type="paragraph" w:styleId="Seznamobrzk">
    <w:name w:val="table of figures"/>
    <w:basedOn w:val="Normln"/>
    <w:next w:val="Normln"/>
    <w:uiPriority w:val="99"/>
    <w:rsid w:val="00B60372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713067"/>
    <w:pPr>
      <w:spacing w:after="0" w:line="240" w:lineRule="auto"/>
      <w:jc w:val="left"/>
    </w:pPr>
    <w:rPr>
      <w:rFonts w:ascii="Arial Narrow" w:hAnsi="Arial Narrow" w:cs="Times New Roman"/>
      <w:color w:val="auto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locked/>
    <w:rsid w:val="00713067"/>
    <w:rPr>
      <w:rFonts w:ascii="Arial Narrow" w:hAnsi="Arial Narrow" w:cs="Times New Roman"/>
    </w:rPr>
  </w:style>
  <w:style w:type="character" w:styleId="Znakapoznpodarou">
    <w:name w:val="footnote reference"/>
    <w:uiPriority w:val="99"/>
    <w:rsid w:val="00713067"/>
    <w:rPr>
      <w:rFonts w:cs="Times New Roman"/>
      <w:vertAlign w:val="superscript"/>
    </w:rPr>
  </w:style>
  <w:style w:type="paragraph" w:customStyle="1" w:styleId="Standard">
    <w:name w:val="Standard"/>
    <w:rsid w:val="002F050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305205"/>
    <w:rPr>
      <w:rFonts w:ascii="Arial" w:hAnsi="Arial" w:cs="Arial"/>
      <w:color w:val="000000"/>
      <w:sz w:val="22"/>
      <w:szCs w:val="22"/>
    </w:rPr>
  </w:style>
  <w:style w:type="paragraph" w:customStyle="1" w:styleId="NadpisZDmodr">
    <w:name w:val="Nadpis_ZD_modrý"/>
    <w:basedOn w:val="Odstavecseseznamem"/>
    <w:uiPriority w:val="99"/>
    <w:rsid w:val="00D31A41"/>
    <w:pPr>
      <w:numPr>
        <w:numId w:val="15"/>
      </w:numPr>
      <w:spacing w:before="200" w:after="200" w:line="240" w:lineRule="auto"/>
    </w:pPr>
    <w:rPr>
      <w:b/>
      <w:color w:val="1F497D"/>
      <w:sz w:val="28"/>
      <w:szCs w:val="28"/>
    </w:rPr>
  </w:style>
  <w:style w:type="paragraph" w:customStyle="1" w:styleId="Styl1odrka">
    <w:name w:val="Styl1_odrážka"/>
    <w:basedOn w:val="NadpisZDmodr"/>
    <w:link w:val="Styl1odrkaChar"/>
    <w:uiPriority w:val="99"/>
    <w:rsid w:val="00D31A41"/>
    <w:pPr>
      <w:numPr>
        <w:ilvl w:val="1"/>
      </w:numPr>
    </w:pPr>
    <w:rPr>
      <w:rFonts w:ascii="Arial" w:hAnsi="Arial" w:cs="Times New Roman"/>
      <w:color w:val="auto"/>
      <w:szCs w:val="20"/>
      <w:lang w:val="x-none" w:eastAsia="x-none"/>
    </w:rPr>
  </w:style>
  <w:style w:type="character" w:customStyle="1" w:styleId="Styl1odrkaChar">
    <w:name w:val="Styl1_odrážka Char"/>
    <w:link w:val="Styl1odrka"/>
    <w:uiPriority w:val="99"/>
    <w:locked/>
    <w:rsid w:val="00D31A41"/>
    <w:rPr>
      <w:rFonts w:ascii="Arial" w:hAnsi="Arial"/>
      <w:b/>
      <w:sz w:val="28"/>
      <w:lang w:val="x-none" w:eastAsia="x-none"/>
    </w:rPr>
  </w:style>
  <w:style w:type="paragraph" w:customStyle="1" w:styleId="Default">
    <w:name w:val="Default"/>
    <w:rsid w:val="008254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sazfurt">
    <w:name w:val="odsaz furt"/>
    <w:basedOn w:val="Normln"/>
    <w:uiPriority w:val="99"/>
    <w:rsid w:val="00601727"/>
    <w:pPr>
      <w:spacing w:before="120" w:after="0" w:line="240" w:lineRule="auto"/>
      <w:ind w:left="284"/>
    </w:pPr>
    <w:rPr>
      <w:rFonts w:cs="Times New Roman"/>
      <w:sz w:val="20"/>
      <w:szCs w:val="20"/>
    </w:rPr>
  </w:style>
  <w:style w:type="paragraph" w:customStyle="1" w:styleId="NormalJustified">
    <w:name w:val="Normal (Justified)"/>
    <w:basedOn w:val="Normln"/>
    <w:uiPriority w:val="99"/>
    <w:rsid w:val="00031221"/>
    <w:pPr>
      <w:widowControl w:val="0"/>
      <w:spacing w:before="120" w:after="0" w:line="240" w:lineRule="auto"/>
    </w:pPr>
    <w:rPr>
      <w:rFonts w:cs="Times New Roman"/>
      <w:color w:val="auto"/>
      <w:kern w:val="28"/>
      <w:szCs w:val="20"/>
    </w:rPr>
  </w:style>
  <w:style w:type="paragraph" w:customStyle="1" w:styleId="Textodstavce">
    <w:name w:val="Text odstavce"/>
    <w:basedOn w:val="Normln"/>
    <w:uiPriority w:val="99"/>
    <w:rsid w:val="00E11E5F"/>
    <w:pPr>
      <w:numPr>
        <w:numId w:val="5"/>
      </w:numPr>
      <w:tabs>
        <w:tab w:val="left" w:pos="851"/>
      </w:tabs>
      <w:spacing w:before="120" w:line="240" w:lineRule="auto"/>
      <w:outlineLvl w:val="6"/>
    </w:pPr>
    <w:rPr>
      <w:rFonts w:cs="Times New Roman"/>
      <w:color w:val="auto"/>
      <w:szCs w:val="24"/>
    </w:rPr>
  </w:style>
  <w:style w:type="paragraph" w:styleId="Prosttext">
    <w:name w:val="Plain Text"/>
    <w:basedOn w:val="Normln"/>
    <w:link w:val="ProsttextChar"/>
    <w:uiPriority w:val="99"/>
    <w:rsid w:val="0052443D"/>
    <w:pPr>
      <w:spacing w:before="120" w:after="0" w:line="240" w:lineRule="auto"/>
    </w:pPr>
    <w:rPr>
      <w:rFonts w:ascii="Courier New" w:eastAsia="SimSun" w:hAnsi="Courier New" w:cs="Times New Roman"/>
      <w:color w:val="auto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52443D"/>
    <w:rPr>
      <w:rFonts w:ascii="Courier New" w:eastAsia="SimSun" w:hAnsi="Courier New" w:cs="Courier New"/>
    </w:rPr>
  </w:style>
  <w:style w:type="numbering" w:customStyle="1" w:styleId="WWNum9">
    <w:name w:val="WWNum9"/>
    <w:rsid w:val="008016BE"/>
    <w:pPr>
      <w:numPr>
        <w:numId w:val="3"/>
      </w:numPr>
    </w:pPr>
  </w:style>
  <w:style w:type="numbering" w:customStyle="1" w:styleId="WWNum3">
    <w:name w:val="WWNum3"/>
    <w:rsid w:val="008016BE"/>
    <w:pPr>
      <w:numPr>
        <w:numId w:val="2"/>
      </w:numPr>
    </w:pPr>
  </w:style>
  <w:style w:type="numbering" w:customStyle="1" w:styleId="WWNum4">
    <w:name w:val="WWNum4"/>
    <w:rsid w:val="008016BE"/>
    <w:pPr>
      <w:numPr>
        <w:numId w:val="5"/>
      </w:numPr>
    </w:pPr>
  </w:style>
  <w:style w:type="numbering" w:customStyle="1" w:styleId="WWNum231">
    <w:name w:val="WWNum231"/>
    <w:rsid w:val="008016BE"/>
    <w:pPr>
      <w:numPr>
        <w:numId w:val="8"/>
      </w:numPr>
    </w:pPr>
  </w:style>
  <w:style w:type="numbering" w:customStyle="1" w:styleId="WWNum2">
    <w:name w:val="WWNum2"/>
    <w:rsid w:val="008016BE"/>
    <w:pPr>
      <w:numPr>
        <w:numId w:val="1"/>
      </w:numPr>
    </w:pPr>
  </w:style>
  <w:style w:type="numbering" w:customStyle="1" w:styleId="WWNum17">
    <w:name w:val="WWNum17"/>
    <w:rsid w:val="008016BE"/>
    <w:pPr>
      <w:numPr>
        <w:numId w:val="7"/>
      </w:numPr>
    </w:pPr>
  </w:style>
  <w:style w:type="numbering" w:customStyle="1" w:styleId="WWNum7">
    <w:name w:val="WWNum7"/>
    <w:rsid w:val="008016BE"/>
    <w:pPr>
      <w:numPr>
        <w:numId w:val="4"/>
      </w:numPr>
    </w:pPr>
  </w:style>
  <w:style w:type="numbering" w:customStyle="1" w:styleId="WWNum11">
    <w:name w:val="WWNum11"/>
    <w:rsid w:val="008016BE"/>
    <w:pPr>
      <w:numPr>
        <w:numId w:val="6"/>
      </w:numPr>
    </w:pPr>
  </w:style>
  <w:style w:type="numbering" w:customStyle="1" w:styleId="Styl1">
    <w:name w:val="Styl1"/>
    <w:uiPriority w:val="99"/>
    <w:rsid w:val="00623E71"/>
    <w:pPr>
      <w:numPr>
        <w:numId w:val="19"/>
      </w:numPr>
    </w:pPr>
  </w:style>
  <w:style w:type="numbering" w:customStyle="1" w:styleId="Styl2">
    <w:name w:val="Styl2"/>
    <w:uiPriority w:val="99"/>
    <w:rsid w:val="00623E71"/>
    <w:pPr>
      <w:numPr>
        <w:numId w:val="20"/>
      </w:numPr>
    </w:pPr>
  </w:style>
  <w:style w:type="numbering" w:customStyle="1" w:styleId="Styl3">
    <w:name w:val="Styl3"/>
    <w:uiPriority w:val="99"/>
    <w:rsid w:val="00623E71"/>
    <w:pPr>
      <w:numPr>
        <w:numId w:val="21"/>
      </w:numPr>
    </w:pPr>
  </w:style>
  <w:style w:type="paragraph" w:styleId="Zkladntext">
    <w:name w:val="Body Text"/>
    <w:basedOn w:val="Normln"/>
    <w:link w:val="ZkladntextChar"/>
    <w:semiHidden/>
    <w:rsid w:val="00590ED7"/>
    <w:pPr>
      <w:suppressAutoHyphens/>
      <w:spacing w:after="0" w:line="240" w:lineRule="auto"/>
      <w:jc w:val="left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ZkladntextChar">
    <w:name w:val="Základní text Char"/>
    <w:link w:val="Zkladntext"/>
    <w:semiHidden/>
    <w:rsid w:val="00590ED7"/>
    <w:rPr>
      <w:sz w:val="24"/>
      <w:lang w:eastAsia="ar-SA"/>
    </w:rPr>
  </w:style>
  <w:style w:type="paragraph" w:customStyle="1" w:styleId="Zkladntextodsazen31">
    <w:name w:val="Základní text odsazený 31"/>
    <w:basedOn w:val="Normln"/>
    <w:rsid w:val="001245BF"/>
    <w:pPr>
      <w:suppressAutoHyphens/>
      <w:spacing w:after="0" w:line="240" w:lineRule="auto"/>
      <w:ind w:left="709" w:hanging="1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customStyle="1" w:styleId="Nadpis1">
    <w:name w:val="Nadpis 1."/>
    <w:next w:val="Zkladntext"/>
    <w:rsid w:val="001245BF"/>
    <w:pPr>
      <w:widowControl w:val="0"/>
      <w:numPr>
        <w:numId w:val="23"/>
      </w:numPr>
      <w:suppressAutoHyphens/>
      <w:spacing w:before="100" w:after="80"/>
      <w:jc w:val="both"/>
    </w:pPr>
    <w:rPr>
      <w:rFonts w:ascii="Arial" w:eastAsia="Arial" w:hAnsi="Arial"/>
      <w:b/>
      <w:caps/>
      <w:color w:val="000000"/>
      <w:sz w:val="28"/>
      <w:lang w:eastAsia="ar-SA"/>
    </w:rPr>
  </w:style>
  <w:style w:type="paragraph" w:customStyle="1" w:styleId="Normln1">
    <w:name w:val="Normální1"/>
    <w:next w:val="Normln"/>
    <w:qFormat/>
    <w:rsid w:val="005F5A0D"/>
    <w:pPr>
      <w:numPr>
        <w:numId w:val="30"/>
      </w:numPr>
      <w:spacing w:after="60" w:line="276" w:lineRule="auto"/>
      <w:jc w:val="both"/>
    </w:pPr>
    <w:rPr>
      <w:rFonts w:ascii="Calibri" w:hAnsi="Calibri" w:cs="Arial"/>
      <w:b/>
      <w:color w:val="000000"/>
      <w:sz w:val="24"/>
      <w:szCs w:val="22"/>
    </w:rPr>
  </w:style>
  <w:style w:type="character" w:styleId="Siln">
    <w:name w:val="Strong"/>
    <w:qFormat/>
    <w:locked/>
    <w:rsid w:val="00234194"/>
    <w:rPr>
      <w:rFonts w:ascii="Calibri" w:hAnsi="Calibri"/>
      <w:bCs/>
      <w:i/>
      <w:sz w:val="36"/>
    </w:rPr>
  </w:style>
  <w:style w:type="character" w:customStyle="1" w:styleId="Nadpis5Char">
    <w:name w:val="Nadpis 5 Char"/>
    <w:link w:val="Nadpis5"/>
    <w:rsid w:val="0072689F"/>
    <w:rPr>
      <w:rFonts w:ascii="Arial" w:hAnsi="Arial"/>
      <w:b/>
      <w:kern w:val="18"/>
      <w:sz w:val="28"/>
      <w:szCs w:val="32"/>
      <w:lang w:val="x-none" w:eastAsia="x-none"/>
    </w:rPr>
  </w:style>
  <w:style w:type="character" w:styleId="Zvraznn">
    <w:name w:val="Emphasis"/>
    <w:locked/>
    <w:rsid w:val="00E069C8"/>
    <w:rPr>
      <w:rFonts w:ascii="Cambria" w:hAnsi="Cambria"/>
      <w:i/>
      <w:iCs/>
      <w:sz w:val="24"/>
    </w:rPr>
  </w:style>
  <w:style w:type="paragraph" w:styleId="Zkladntext3">
    <w:name w:val="Body Text 3"/>
    <w:basedOn w:val="Normln"/>
    <w:link w:val="Zkladntext3Char"/>
    <w:rsid w:val="005050F1"/>
    <w:pPr>
      <w:spacing w:after="120" w:line="240" w:lineRule="auto"/>
    </w:pPr>
    <w:rPr>
      <w:rFonts w:ascii="Arial" w:hAnsi="Arial" w:cs="Times New Roman"/>
      <w:color w:val="auto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5050F1"/>
    <w:rPr>
      <w:rFonts w:ascii="Arial" w:hAnsi="Arial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40582D"/>
    <w:pPr>
      <w:numPr>
        <w:numId w:val="31"/>
      </w:numPr>
      <w:jc w:val="left"/>
      <w:outlineLvl w:val="1"/>
    </w:pPr>
    <w:rPr>
      <w:rFonts w:ascii="Cambria" w:hAnsi="Cambria" w:cs="Times New Roman"/>
      <w:b/>
      <w:sz w:val="24"/>
      <w:szCs w:val="24"/>
    </w:rPr>
  </w:style>
  <w:style w:type="character" w:customStyle="1" w:styleId="PodtitulChar">
    <w:name w:val="Podtitul Char"/>
    <w:link w:val="Podtitul"/>
    <w:rsid w:val="0040582D"/>
    <w:rPr>
      <w:rFonts w:ascii="Cambria" w:hAnsi="Cambria"/>
      <w:b/>
      <w:color w:val="000000"/>
      <w:sz w:val="24"/>
      <w:szCs w:val="24"/>
    </w:rPr>
  </w:style>
  <w:style w:type="paragraph" w:styleId="Seznamsodrkami">
    <w:name w:val="List Bullet"/>
    <w:basedOn w:val="Normln"/>
    <w:rsid w:val="00C031ED"/>
    <w:pPr>
      <w:numPr>
        <w:numId w:val="36"/>
      </w:numPr>
      <w:spacing w:after="0" w:line="240" w:lineRule="auto"/>
    </w:pPr>
    <w:rPr>
      <w:rFonts w:ascii="Arial" w:hAnsi="Arial" w:cs="Times New Roman"/>
      <w:color w:val="auto"/>
      <w:szCs w:val="24"/>
    </w:rPr>
  </w:style>
  <w:style w:type="paragraph" w:styleId="Bezmezer">
    <w:name w:val="No Spacing"/>
    <w:uiPriority w:val="1"/>
    <w:qFormat/>
    <w:rsid w:val="00937563"/>
    <w:pPr>
      <w:jc w:val="both"/>
    </w:pPr>
    <w:rPr>
      <w:rFonts w:ascii="Calibri" w:hAnsi="Calibri" w:cs="Arial"/>
      <w:color w:val="000000"/>
      <w:sz w:val="22"/>
      <w:szCs w:val="22"/>
    </w:rPr>
  </w:style>
  <w:style w:type="paragraph" w:styleId="Obsah4">
    <w:name w:val="toc 4"/>
    <w:basedOn w:val="Normln"/>
    <w:next w:val="Normln"/>
    <w:autoRedefine/>
    <w:locked/>
    <w:rsid w:val="00F51587"/>
    <w:pPr>
      <w:spacing w:after="0"/>
      <w:ind w:left="440"/>
      <w:jc w:val="left"/>
    </w:pPr>
    <w:rPr>
      <w:rFonts w:cs="Calibri"/>
      <w:sz w:val="20"/>
      <w:szCs w:val="20"/>
    </w:rPr>
  </w:style>
  <w:style w:type="paragraph" w:styleId="Obsah5">
    <w:name w:val="toc 5"/>
    <w:basedOn w:val="Normln"/>
    <w:next w:val="Normln"/>
    <w:autoRedefine/>
    <w:locked/>
    <w:rsid w:val="00F51587"/>
    <w:pPr>
      <w:spacing w:after="0"/>
      <w:ind w:left="660"/>
      <w:jc w:val="left"/>
    </w:pPr>
    <w:rPr>
      <w:rFonts w:cs="Calibri"/>
      <w:sz w:val="20"/>
      <w:szCs w:val="20"/>
    </w:rPr>
  </w:style>
  <w:style w:type="paragraph" w:styleId="Obsah6">
    <w:name w:val="toc 6"/>
    <w:basedOn w:val="Normln"/>
    <w:next w:val="Normln"/>
    <w:autoRedefine/>
    <w:locked/>
    <w:rsid w:val="00F51587"/>
    <w:pPr>
      <w:spacing w:after="0"/>
      <w:ind w:left="880"/>
      <w:jc w:val="left"/>
    </w:pPr>
    <w:rPr>
      <w:rFonts w:cs="Calibri"/>
      <w:sz w:val="20"/>
      <w:szCs w:val="20"/>
    </w:rPr>
  </w:style>
  <w:style w:type="paragraph" w:styleId="Obsah7">
    <w:name w:val="toc 7"/>
    <w:basedOn w:val="Normln"/>
    <w:next w:val="Normln"/>
    <w:autoRedefine/>
    <w:locked/>
    <w:rsid w:val="00F51587"/>
    <w:pPr>
      <w:spacing w:after="0"/>
      <w:ind w:left="1100"/>
      <w:jc w:val="left"/>
    </w:pPr>
    <w:rPr>
      <w:rFonts w:cs="Calibri"/>
      <w:sz w:val="20"/>
      <w:szCs w:val="20"/>
    </w:rPr>
  </w:style>
  <w:style w:type="paragraph" w:styleId="Obsah8">
    <w:name w:val="toc 8"/>
    <w:basedOn w:val="Normln"/>
    <w:next w:val="Normln"/>
    <w:autoRedefine/>
    <w:locked/>
    <w:rsid w:val="00F51587"/>
    <w:pPr>
      <w:spacing w:after="0"/>
      <w:ind w:left="1320"/>
      <w:jc w:val="left"/>
    </w:pPr>
    <w:rPr>
      <w:rFonts w:cs="Calibri"/>
      <w:sz w:val="20"/>
      <w:szCs w:val="20"/>
    </w:rPr>
  </w:style>
  <w:style w:type="paragraph" w:styleId="Obsah9">
    <w:name w:val="toc 9"/>
    <w:basedOn w:val="Normln"/>
    <w:next w:val="Normln"/>
    <w:autoRedefine/>
    <w:locked/>
    <w:rsid w:val="00F51587"/>
    <w:pPr>
      <w:spacing w:after="0"/>
      <w:ind w:left="1540"/>
      <w:jc w:val="left"/>
    </w:pPr>
    <w:rPr>
      <w:rFonts w:cs="Calibri"/>
      <w:sz w:val="20"/>
      <w:szCs w:val="20"/>
    </w:rPr>
  </w:style>
  <w:style w:type="character" w:customStyle="1" w:styleId="cpvselected">
    <w:name w:val="cpvselected"/>
    <w:basedOn w:val="Standardnpsmoodstavce"/>
    <w:rsid w:val="00DA4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able of figures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569FD"/>
    <w:pPr>
      <w:spacing w:after="60" w:line="276" w:lineRule="auto"/>
      <w:jc w:val="both"/>
    </w:pPr>
    <w:rPr>
      <w:rFonts w:ascii="Calibri" w:hAnsi="Calibri" w:cs="Arial"/>
      <w:color w:val="000000"/>
      <w:sz w:val="22"/>
      <w:szCs w:val="22"/>
    </w:rPr>
  </w:style>
  <w:style w:type="paragraph" w:styleId="Nadpis10">
    <w:name w:val="heading 1"/>
    <w:basedOn w:val="Normln"/>
    <w:next w:val="Normln"/>
    <w:link w:val="Nadpis1Char"/>
    <w:uiPriority w:val="99"/>
    <w:qFormat/>
    <w:rsid w:val="00501688"/>
    <w:pPr>
      <w:keepNext/>
      <w:numPr>
        <w:numId w:val="9"/>
      </w:numPr>
      <w:spacing w:before="240" w:line="240" w:lineRule="auto"/>
      <w:outlineLvl w:val="0"/>
    </w:pPr>
    <w:rPr>
      <w:rFonts w:ascii="Cambria" w:hAnsi="Cambria" w:cs="Times New Roman"/>
      <w:b/>
      <w:bCs/>
      <w:kern w:val="32"/>
      <w:sz w:val="24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8912FD"/>
    <w:pPr>
      <w:keepNext/>
      <w:keepLines/>
      <w:spacing w:before="200"/>
      <w:outlineLvl w:val="1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86002"/>
    <w:pPr>
      <w:keepNext/>
      <w:spacing w:before="240"/>
      <w:outlineLvl w:val="2"/>
    </w:pPr>
    <w:rPr>
      <w:rFonts w:ascii="Cambria" w:hAnsi="Cambria" w:cs="Times New Roman"/>
      <w:b/>
      <w:sz w:val="26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710F1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locked/>
    <w:rsid w:val="0072689F"/>
    <w:pPr>
      <w:keepNext/>
      <w:widowControl w:val="0"/>
      <w:spacing w:before="240" w:after="0" w:line="240" w:lineRule="auto"/>
      <w:outlineLvl w:val="4"/>
    </w:pPr>
    <w:rPr>
      <w:rFonts w:ascii="Arial" w:hAnsi="Arial" w:cs="Times New Roman"/>
      <w:b/>
      <w:color w:val="auto"/>
      <w:kern w:val="18"/>
      <w:sz w:val="28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0"/>
    <w:uiPriority w:val="99"/>
    <w:locked/>
    <w:rsid w:val="00501688"/>
    <w:rPr>
      <w:rFonts w:ascii="Cambria" w:hAnsi="Cambria"/>
      <w:b/>
      <w:bCs/>
      <w:color w:val="000000"/>
      <w:kern w:val="32"/>
      <w:sz w:val="24"/>
      <w:szCs w:val="32"/>
      <w:lang w:val="x-none" w:eastAsia="x-none"/>
    </w:rPr>
  </w:style>
  <w:style w:type="character" w:customStyle="1" w:styleId="Nadpis2Char">
    <w:name w:val="Nadpis 2 Char"/>
    <w:link w:val="Nadpis2"/>
    <w:uiPriority w:val="99"/>
    <w:locked/>
    <w:rsid w:val="008912FD"/>
    <w:rPr>
      <w:rFonts w:ascii="Arial" w:hAnsi="Arial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586002"/>
    <w:rPr>
      <w:rFonts w:ascii="Cambria" w:hAnsi="Cambria" w:cs="Times New Roman"/>
      <w:b/>
      <w:color w:val="000000"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710F1F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rsid w:val="00321C0D"/>
    <w:pPr>
      <w:spacing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321C0D"/>
    <w:rPr>
      <w:rFonts w:ascii="Tahoma" w:hAnsi="Tahoma" w:cs="Times New Roman"/>
      <w:color w:val="000000"/>
      <w:sz w:val="16"/>
    </w:rPr>
  </w:style>
  <w:style w:type="table" w:styleId="Mkatabulky">
    <w:name w:val="Table Grid"/>
    <w:basedOn w:val="Normlntabulka"/>
    <w:uiPriority w:val="59"/>
    <w:rsid w:val="0018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0C01EB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187EF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87EFD"/>
    <w:rPr>
      <w:rFonts w:ascii="Arial" w:hAnsi="Arial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locked/>
    <w:rsid w:val="00187EFD"/>
    <w:rPr>
      <w:rFonts w:ascii="Arial" w:hAnsi="Arial" w:cs="Times New Roman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87EFD"/>
    <w:rPr>
      <w:b/>
    </w:rPr>
  </w:style>
  <w:style w:type="character" w:customStyle="1" w:styleId="PedmtkomenteChar">
    <w:name w:val="Předmět komentáře Char"/>
    <w:link w:val="Pedmtkomente"/>
    <w:uiPriority w:val="99"/>
    <w:locked/>
    <w:rsid w:val="00187EFD"/>
    <w:rPr>
      <w:rFonts w:ascii="Arial" w:hAnsi="Arial" w:cs="Times New Roman"/>
      <w:b/>
      <w:color w:val="000000"/>
    </w:rPr>
  </w:style>
  <w:style w:type="paragraph" w:styleId="Nadpisobsahu">
    <w:name w:val="TOC Heading"/>
    <w:basedOn w:val="Nadpis10"/>
    <w:next w:val="Normln"/>
    <w:uiPriority w:val="39"/>
    <w:qFormat/>
    <w:rsid w:val="007D2BF2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styleId="Obsah3">
    <w:name w:val="toc 3"/>
    <w:basedOn w:val="Normln"/>
    <w:next w:val="Normln"/>
    <w:autoRedefine/>
    <w:uiPriority w:val="39"/>
    <w:qFormat/>
    <w:rsid w:val="00DE3EA2"/>
    <w:pPr>
      <w:spacing w:after="0"/>
      <w:ind w:left="220"/>
      <w:jc w:val="left"/>
    </w:pPr>
    <w:rPr>
      <w:rFonts w:cs="Calibri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732EBD"/>
    <w:pPr>
      <w:spacing w:before="240" w:after="0"/>
      <w:jc w:val="left"/>
    </w:pPr>
    <w:rPr>
      <w:rFonts w:cs="Calibri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qFormat/>
    <w:rsid w:val="008A3C8F"/>
    <w:pPr>
      <w:spacing w:before="360" w:after="0"/>
      <w:jc w:val="left"/>
    </w:pPr>
    <w:rPr>
      <w:rFonts w:ascii="Cambria" w:hAnsi="Cambria"/>
      <w:b/>
      <w:bCs/>
      <w:caps/>
      <w:sz w:val="24"/>
      <w:szCs w:val="24"/>
    </w:rPr>
  </w:style>
  <w:style w:type="character" w:customStyle="1" w:styleId="apple-style-span">
    <w:name w:val="apple-style-span"/>
    <w:uiPriority w:val="99"/>
    <w:rsid w:val="005C4361"/>
    <w:rPr>
      <w:rFonts w:cs="Times New Roman"/>
    </w:rPr>
  </w:style>
  <w:style w:type="paragraph" w:customStyle="1" w:styleId="Rozvrendokumentu">
    <w:name w:val="Rozvržení dokumentu"/>
    <w:basedOn w:val="Normln"/>
    <w:link w:val="RozvrendokumentuChar"/>
    <w:uiPriority w:val="99"/>
    <w:rsid w:val="007C791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locked/>
    <w:rsid w:val="007C7919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5962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9C2633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Sledovanodkaz">
    <w:name w:val="FollowedHyperlink"/>
    <w:uiPriority w:val="99"/>
    <w:rsid w:val="00DD22C0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120DFF"/>
    <w:pPr>
      <w:tabs>
        <w:tab w:val="center" w:pos="4536"/>
        <w:tab w:val="right" w:pos="9072"/>
      </w:tabs>
      <w:spacing w:after="0" w:line="240" w:lineRule="auto"/>
    </w:pPr>
    <w:rPr>
      <w:rFonts w:ascii="Arial" w:hAnsi="Arial"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120DFF"/>
    <w:rPr>
      <w:rFonts w:ascii="Arial" w:hAnsi="Arial" w:cs="Arial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rsid w:val="00120DFF"/>
    <w:pPr>
      <w:tabs>
        <w:tab w:val="center" w:pos="4536"/>
        <w:tab w:val="right" w:pos="9072"/>
      </w:tabs>
      <w:spacing w:after="0" w:line="240" w:lineRule="auto"/>
    </w:pPr>
    <w:rPr>
      <w:rFonts w:ascii="Arial" w:hAnsi="Arial" w:cs="Times New Roman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120DFF"/>
    <w:rPr>
      <w:rFonts w:ascii="Arial" w:hAnsi="Arial" w:cs="Arial"/>
      <w:color w:val="000000"/>
      <w:sz w:val="22"/>
      <w:szCs w:val="22"/>
    </w:rPr>
  </w:style>
  <w:style w:type="paragraph" w:styleId="Nzev">
    <w:name w:val="Title"/>
    <w:basedOn w:val="Normln"/>
    <w:next w:val="Normln"/>
    <w:link w:val="NzevChar"/>
    <w:uiPriority w:val="99"/>
    <w:qFormat/>
    <w:rsid w:val="00E415E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E415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value">
    <w:name w:val="value"/>
    <w:uiPriority w:val="99"/>
    <w:rsid w:val="00E415EF"/>
    <w:rPr>
      <w:rFonts w:cs="Times New Roman"/>
    </w:rPr>
  </w:style>
  <w:style w:type="character" w:customStyle="1" w:styleId="phonenum">
    <w:name w:val="phonenum"/>
    <w:uiPriority w:val="99"/>
    <w:rsid w:val="00E415EF"/>
    <w:rPr>
      <w:rFonts w:cs="Times New Roman"/>
    </w:rPr>
  </w:style>
  <w:style w:type="paragraph" w:styleId="Seznamobrzk">
    <w:name w:val="table of figures"/>
    <w:basedOn w:val="Normln"/>
    <w:next w:val="Normln"/>
    <w:uiPriority w:val="99"/>
    <w:rsid w:val="00B60372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713067"/>
    <w:pPr>
      <w:spacing w:after="0" w:line="240" w:lineRule="auto"/>
      <w:jc w:val="left"/>
    </w:pPr>
    <w:rPr>
      <w:rFonts w:ascii="Arial Narrow" w:hAnsi="Arial Narrow" w:cs="Times New Roman"/>
      <w:color w:val="auto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locked/>
    <w:rsid w:val="00713067"/>
    <w:rPr>
      <w:rFonts w:ascii="Arial Narrow" w:hAnsi="Arial Narrow" w:cs="Times New Roman"/>
    </w:rPr>
  </w:style>
  <w:style w:type="character" w:styleId="Znakapoznpodarou">
    <w:name w:val="footnote reference"/>
    <w:uiPriority w:val="99"/>
    <w:rsid w:val="00713067"/>
    <w:rPr>
      <w:rFonts w:cs="Times New Roman"/>
      <w:vertAlign w:val="superscript"/>
    </w:rPr>
  </w:style>
  <w:style w:type="paragraph" w:customStyle="1" w:styleId="Standard">
    <w:name w:val="Standard"/>
    <w:rsid w:val="002F050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305205"/>
    <w:rPr>
      <w:rFonts w:ascii="Arial" w:hAnsi="Arial" w:cs="Arial"/>
      <w:color w:val="000000"/>
      <w:sz w:val="22"/>
      <w:szCs w:val="22"/>
    </w:rPr>
  </w:style>
  <w:style w:type="paragraph" w:customStyle="1" w:styleId="NadpisZDmodr">
    <w:name w:val="Nadpis_ZD_modrý"/>
    <w:basedOn w:val="Odstavecseseznamem"/>
    <w:uiPriority w:val="99"/>
    <w:rsid w:val="00D31A41"/>
    <w:pPr>
      <w:numPr>
        <w:numId w:val="15"/>
      </w:numPr>
      <w:spacing w:before="200" w:after="200" w:line="240" w:lineRule="auto"/>
    </w:pPr>
    <w:rPr>
      <w:b/>
      <w:color w:val="1F497D"/>
      <w:sz w:val="28"/>
      <w:szCs w:val="28"/>
    </w:rPr>
  </w:style>
  <w:style w:type="paragraph" w:customStyle="1" w:styleId="Styl1odrka">
    <w:name w:val="Styl1_odrážka"/>
    <w:basedOn w:val="NadpisZDmodr"/>
    <w:link w:val="Styl1odrkaChar"/>
    <w:uiPriority w:val="99"/>
    <w:rsid w:val="00D31A41"/>
    <w:pPr>
      <w:numPr>
        <w:ilvl w:val="1"/>
      </w:numPr>
    </w:pPr>
    <w:rPr>
      <w:rFonts w:ascii="Arial" w:hAnsi="Arial" w:cs="Times New Roman"/>
      <w:color w:val="auto"/>
      <w:szCs w:val="20"/>
      <w:lang w:val="x-none" w:eastAsia="x-none"/>
    </w:rPr>
  </w:style>
  <w:style w:type="character" w:customStyle="1" w:styleId="Styl1odrkaChar">
    <w:name w:val="Styl1_odrážka Char"/>
    <w:link w:val="Styl1odrka"/>
    <w:uiPriority w:val="99"/>
    <w:locked/>
    <w:rsid w:val="00D31A41"/>
    <w:rPr>
      <w:rFonts w:ascii="Arial" w:hAnsi="Arial"/>
      <w:b/>
      <w:sz w:val="28"/>
      <w:lang w:val="x-none" w:eastAsia="x-none"/>
    </w:rPr>
  </w:style>
  <w:style w:type="paragraph" w:customStyle="1" w:styleId="Default">
    <w:name w:val="Default"/>
    <w:rsid w:val="008254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sazfurt">
    <w:name w:val="odsaz furt"/>
    <w:basedOn w:val="Normln"/>
    <w:uiPriority w:val="99"/>
    <w:rsid w:val="00601727"/>
    <w:pPr>
      <w:spacing w:before="120" w:after="0" w:line="240" w:lineRule="auto"/>
      <w:ind w:left="284"/>
    </w:pPr>
    <w:rPr>
      <w:rFonts w:cs="Times New Roman"/>
      <w:sz w:val="20"/>
      <w:szCs w:val="20"/>
    </w:rPr>
  </w:style>
  <w:style w:type="paragraph" w:customStyle="1" w:styleId="NormalJustified">
    <w:name w:val="Normal (Justified)"/>
    <w:basedOn w:val="Normln"/>
    <w:uiPriority w:val="99"/>
    <w:rsid w:val="00031221"/>
    <w:pPr>
      <w:widowControl w:val="0"/>
      <w:spacing w:before="120" w:after="0" w:line="240" w:lineRule="auto"/>
    </w:pPr>
    <w:rPr>
      <w:rFonts w:cs="Times New Roman"/>
      <w:color w:val="auto"/>
      <w:kern w:val="28"/>
      <w:szCs w:val="20"/>
    </w:rPr>
  </w:style>
  <w:style w:type="paragraph" w:customStyle="1" w:styleId="Textodstavce">
    <w:name w:val="Text odstavce"/>
    <w:basedOn w:val="Normln"/>
    <w:uiPriority w:val="99"/>
    <w:rsid w:val="00E11E5F"/>
    <w:pPr>
      <w:numPr>
        <w:numId w:val="5"/>
      </w:numPr>
      <w:tabs>
        <w:tab w:val="left" w:pos="851"/>
      </w:tabs>
      <w:spacing w:before="120" w:line="240" w:lineRule="auto"/>
      <w:outlineLvl w:val="6"/>
    </w:pPr>
    <w:rPr>
      <w:rFonts w:cs="Times New Roman"/>
      <w:color w:val="auto"/>
      <w:szCs w:val="24"/>
    </w:rPr>
  </w:style>
  <w:style w:type="paragraph" w:styleId="Prosttext">
    <w:name w:val="Plain Text"/>
    <w:basedOn w:val="Normln"/>
    <w:link w:val="ProsttextChar"/>
    <w:uiPriority w:val="99"/>
    <w:rsid w:val="0052443D"/>
    <w:pPr>
      <w:spacing w:before="120" w:after="0" w:line="240" w:lineRule="auto"/>
    </w:pPr>
    <w:rPr>
      <w:rFonts w:ascii="Courier New" w:eastAsia="SimSun" w:hAnsi="Courier New" w:cs="Times New Roman"/>
      <w:color w:val="auto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52443D"/>
    <w:rPr>
      <w:rFonts w:ascii="Courier New" w:eastAsia="SimSun" w:hAnsi="Courier New" w:cs="Courier New"/>
    </w:rPr>
  </w:style>
  <w:style w:type="numbering" w:customStyle="1" w:styleId="WWNum9">
    <w:name w:val="WWNum9"/>
    <w:rsid w:val="008016BE"/>
    <w:pPr>
      <w:numPr>
        <w:numId w:val="3"/>
      </w:numPr>
    </w:pPr>
  </w:style>
  <w:style w:type="numbering" w:customStyle="1" w:styleId="WWNum3">
    <w:name w:val="WWNum3"/>
    <w:rsid w:val="008016BE"/>
    <w:pPr>
      <w:numPr>
        <w:numId w:val="2"/>
      </w:numPr>
    </w:pPr>
  </w:style>
  <w:style w:type="numbering" w:customStyle="1" w:styleId="WWNum4">
    <w:name w:val="WWNum4"/>
    <w:rsid w:val="008016BE"/>
    <w:pPr>
      <w:numPr>
        <w:numId w:val="5"/>
      </w:numPr>
    </w:pPr>
  </w:style>
  <w:style w:type="numbering" w:customStyle="1" w:styleId="WWNum231">
    <w:name w:val="WWNum231"/>
    <w:rsid w:val="008016BE"/>
    <w:pPr>
      <w:numPr>
        <w:numId w:val="8"/>
      </w:numPr>
    </w:pPr>
  </w:style>
  <w:style w:type="numbering" w:customStyle="1" w:styleId="WWNum2">
    <w:name w:val="WWNum2"/>
    <w:rsid w:val="008016BE"/>
    <w:pPr>
      <w:numPr>
        <w:numId w:val="1"/>
      </w:numPr>
    </w:pPr>
  </w:style>
  <w:style w:type="numbering" w:customStyle="1" w:styleId="WWNum17">
    <w:name w:val="WWNum17"/>
    <w:rsid w:val="008016BE"/>
    <w:pPr>
      <w:numPr>
        <w:numId w:val="7"/>
      </w:numPr>
    </w:pPr>
  </w:style>
  <w:style w:type="numbering" w:customStyle="1" w:styleId="WWNum7">
    <w:name w:val="WWNum7"/>
    <w:rsid w:val="008016BE"/>
    <w:pPr>
      <w:numPr>
        <w:numId w:val="4"/>
      </w:numPr>
    </w:pPr>
  </w:style>
  <w:style w:type="numbering" w:customStyle="1" w:styleId="WWNum11">
    <w:name w:val="WWNum11"/>
    <w:rsid w:val="008016BE"/>
    <w:pPr>
      <w:numPr>
        <w:numId w:val="6"/>
      </w:numPr>
    </w:pPr>
  </w:style>
  <w:style w:type="numbering" w:customStyle="1" w:styleId="Styl1">
    <w:name w:val="Styl1"/>
    <w:uiPriority w:val="99"/>
    <w:rsid w:val="00623E71"/>
    <w:pPr>
      <w:numPr>
        <w:numId w:val="19"/>
      </w:numPr>
    </w:pPr>
  </w:style>
  <w:style w:type="numbering" w:customStyle="1" w:styleId="Styl2">
    <w:name w:val="Styl2"/>
    <w:uiPriority w:val="99"/>
    <w:rsid w:val="00623E71"/>
    <w:pPr>
      <w:numPr>
        <w:numId w:val="20"/>
      </w:numPr>
    </w:pPr>
  </w:style>
  <w:style w:type="numbering" w:customStyle="1" w:styleId="Styl3">
    <w:name w:val="Styl3"/>
    <w:uiPriority w:val="99"/>
    <w:rsid w:val="00623E71"/>
    <w:pPr>
      <w:numPr>
        <w:numId w:val="21"/>
      </w:numPr>
    </w:pPr>
  </w:style>
  <w:style w:type="paragraph" w:styleId="Zkladntext">
    <w:name w:val="Body Text"/>
    <w:basedOn w:val="Normln"/>
    <w:link w:val="ZkladntextChar"/>
    <w:semiHidden/>
    <w:rsid w:val="00590ED7"/>
    <w:pPr>
      <w:suppressAutoHyphens/>
      <w:spacing w:after="0" w:line="240" w:lineRule="auto"/>
      <w:jc w:val="left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ZkladntextChar">
    <w:name w:val="Základní text Char"/>
    <w:link w:val="Zkladntext"/>
    <w:semiHidden/>
    <w:rsid w:val="00590ED7"/>
    <w:rPr>
      <w:sz w:val="24"/>
      <w:lang w:eastAsia="ar-SA"/>
    </w:rPr>
  </w:style>
  <w:style w:type="paragraph" w:customStyle="1" w:styleId="Zkladntextodsazen31">
    <w:name w:val="Základní text odsazený 31"/>
    <w:basedOn w:val="Normln"/>
    <w:rsid w:val="001245BF"/>
    <w:pPr>
      <w:suppressAutoHyphens/>
      <w:spacing w:after="0" w:line="240" w:lineRule="auto"/>
      <w:ind w:left="709" w:hanging="1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customStyle="1" w:styleId="Nadpis1">
    <w:name w:val="Nadpis 1."/>
    <w:next w:val="Zkladntext"/>
    <w:rsid w:val="001245BF"/>
    <w:pPr>
      <w:widowControl w:val="0"/>
      <w:numPr>
        <w:numId w:val="23"/>
      </w:numPr>
      <w:suppressAutoHyphens/>
      <w:spacing w:before="100" w:after="80"/>
      <w:jc w:val="both"/>
    </w:pPr>
    <w:rPr>
      <w:rFonts w:ascii="Arial" w:eastAsia="Arial" w:hAnsi="Arial"/>
      <w:b/>
      <w:caps/>
      <w:color w:val="000000"/>
      <w:sz w:val="28"/>
      <w:lang w:eastAsia="ar-SA"/>
    </w:rPr>
  </w:style>
  <w:style w:type="paragraph" w:customStyle="1" w:styleId="Normln1">
    <w:name w:val="Normální1"/>
    <w:next w:val="Normln"/>
    <w:qFormat/>
    <w:rsid w:val="005F5A0D"/>
    <w:pPr>
      <w:numPr>
        <w:numId w:val="30"/>
      </w:numPr>
      <w:spacing w:after="60" w:line="276" w:lineRule="auto"/>
      <w:jc w:val="both"/>
    </w:pPr>
    <w:rPr>
      <w:rFonts w:ascii="Calibri" w:hAnsi="Calibri" w:cs="Arial"/>
      <w:b/>
      <w:color w:val="000000"/>
      <w:sz w:val="24"/>
      <w:szCs w:val="22"/>
    </w:rPr>
  </w:style>
  <w:style w:type="character" w:styleId="Siln">
    <w:name w:val="Strong"/>
    <w:qFormat/>
    <w:locked/>
    <w:rsid w:val="00234194"/>
    <w:rPr>
      <w:rFonts w:ascii="Calibri" w:hAnsi="Calibri"/>
      <w:bCs/>
      <w:i/>
      <w:sz w:val="36"/>
    </w:rPr>
  </w:style>
  <w:style w:type="character" w:customStyle="1" w:styleId="Nadpis5Char">
    <w:name w:val="Nadpis 5 Char"/>
    <w:link w:val="Nadpis5"/>
    <w:rsid w:val="0072689F"/>
    <w:rPr>
      <w:rFonts w:ascii="Arial" w:hAnsi="Arial"/>
      <w:b/>
      <w:kern w:val="18"/>
      <w:sz w:val="28"/>
      <w:szCs w:val="32"/>
      <w:lang w:val="x-none" w:eastAsia="x-none"/>
    </w:rPr>
  </w:style>
  <w:style w:type="character" w:styleId="Zvraznn">
    <w:name w:val="Emphasis"/>
    <w:locked/>
    <w:rsid w:val="00E069C8"/>
    <w:rPr>
      <w:rFonts w:ascii="Cambria" w:hAnsi="Cambria"/>
      <w:i/>
      <w:iCs/>
      <w:sz w:val="24"/>
    </w:rPr>
  </w:style>
  <w:style w:type="paragraph" w:styleId="Zkladntext3">
    <w:name w:val="Body Text 3"/>
    <w:basedOn w:val="Normln"/>
    <w:link w:val="Zkladntext3Char"/>
    <w:rsid w:val="005050F1"/>
    <w:pPr>
      <w:spacing w:after="120" w:line="240" w:lineRule="auto"/>
    </w:pPr>
    <w:rPr>
      <w:rFonts w:ascii="Arial" w:hAnsi="Arial" w:cs="Times New Roman"/>
      <w:color w:val="auto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5050F1"/>
    <w:rPr>
      <w:rFonts w:ascii="Arial" w:hAnsi="Arial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40582D"/>
    <w:pPr>
      <w:numPr>
        <w:numId w:val="31"/>
      </w:numPr>
      <w:jc w:val="left"/>
      <w:outlineLvl w:val="1"/>
    </w:pPr>
    <w:rPr>
      <w:rFonts w:ascii="Cambria" w:hAnsi="Cambria" w:cs="Times New Roman"/>
      <w:b/>
      <w:sz w:val="24"/>
      <w:szCs w:val="24"/>
    </w:rPr>
  </w:style>
  <w:style w:type="character" w:customStyle="1" w:styleId="PodtitulChar">
    <w:name w:val="Podtitul Char"/>
    <w:link w:val="Podtitul"/>
    <w:rsid w:val="0040582D"/>
    <w:rPr>
      <w:rFonts w:ascii="Cambria" w:hAnsi="Cambria"/>
      <w:b/>
      <w:color w:val="000000"/>
      <w:sz w:val="24"/>
      <w:szCs w:val="24"/>
    </w:rPr>
  </w:style>
  <w:style w:type="paragraph" w:styleId="Seznamsodrkami">
    <w:name w:val="List Bullet"/>
    <w:basedOn w:val="Normln"/>
    <w:rsid w:val="00C031ED"/>
    <w:pPr>
      <w:numPr>
        <w:numId w:val="36"/>
      </w:numPr>
      <w:spacing w:after="0" w:line="240" w:lineRule="auto"/>
    </w:pPr>
    <w:rPr>
      <w:rFonts w:ascii="Arial" w:hAnsi="Arial" w:cs="Times New Roman"/>
      <w:color w:val="auto"/>
      <w:szCs w:val="24"/>
    </w:rPr>
  </w:style>
  <w:style w:type="paragraph" w:styleId="Bezmezer">
    <w:name w:val="No Spacing"/>
    <w:uiPriority w:val="1"/>
    <w:qFormat/>
    <w:rsid w:val="00937563"/>
    <w:pPr>
      <w:jc w:val="both"/>
    </w:pPr>
    <w:rPr>
      <w:rFonts w:ascii="Calibri" w:hAnsi="Calibri" w:cs="Arial"/>
      <w:color w:val="000000"/>
      <w:sz w:val="22"/>
      <w:szCs w:val="22"/>
    </w:rPr>
  </w:style>
  <w:style w:type="paragraph" w:styleId="Obsah4">
    <w:name w:val="toc 4"/>
    <w:basedOn w:val="Normln"/>
    <w:next w:val="Normln"/>
    <w:autoRedefine/>
    <w:locked/>
    <w:rsid w:val="00F51587"/>
    <w:pPr>
      <w:spacing w:after="0"/>
      <w:ind w:left="440"/>
      <w:jc w:val="left"/>
    </w:pPr>
    <w:rPr>
      <w:rFonts w:cs="Calibri"/>
      <w:sz w:val="20"/>
      <w:szCs w:val="20"/>
    </w:rPr>
  </w:style>
  <w:style w:type="paragraph" w:styleId="Obsah5">
    <w:name w:val="toc 5"/>
    <w:basedOn w:val="Normln"/>
    <w:next w:val="Normln"/>
    <w:autoRedefine/>
    <w:locked/>
    <w:rsid w:val="00F51587"/>
    <w:pPr>
      <w:spacing w:after="0"/>
      <w:ind w:left="660"/>
      <w:jc w:val="left"/>
    </w:pPr>
    <w:rPr>
      <w:rFonts w:cs="Calibri"/>
      <w:sz w:val="20"/>
      <w:szCs w:val="20"/>
    </w:rPr>
  </w:style>
  <w:style w:type="paragraph" w:styleId="Obsah6">
    <w:name w:val="toc 6"/>
    <w:basedOn w:val="Normln"/>
    <w:next w:val="Normln"/>
    <w:autoRedefine/>
    <w:locked/>
    <w:rsid w:val="00F51587"/>
    <w:pPr>
      <w:spacing w:after="0"/>
      <w:ind w:left="880"/>
      <w:jc w:val="left"/>
    </w:pPr>
    <w:rPr>
      <w:rFonts w:cs="Calibri"/>
      <w:sz w:val="20"/>
      <w:szCs w:val="20"/>
    </w:rPr>
  </w:style>
  <w:style w:type="paragraph" w:styleId="Obsah7">
    <w:name w:val="toc 7"/>
    <w:basedOn w:val="Normln"/>
    <w:next w:val="Normln"/>
    <w:autoRedefine/>
    <w:locked/>
    <w:rsid w:val="00F51587"/>
    <w:pPr>
      <w:spacing w:after="0"/>
      <w:ind w:left="1100"/>
      <w:jc w:val="left"/>
    </w:pPr>
    <w:rPr>
      <w:rFonts w:cs="Calibri"/>
      <w:sz w:val="20"/>
      <w:szCs w:val="20"/>
    </w:rPr>
  </w:style>
  <w:style w:type="paragraph" w:styleId="Obsah8">
    <w:name w:val="toc 8"/>
    <w:basedOn w:val="Normln"/>
    <w:next w:val="Normln"/>
    <w:autoRedefine/>
    <w:locked/>
    <w:rsid w:val="00F51587"/>
    <w:pPr>
      <w:spacing w:after="0"/>
      <w:ind w:left="1320"/>
      <w:jc w:val="left"/>
    </w:pPr>
    <w:rPr>
      <w:rFonts w:cs="Calibri"/>
      <w:sz w:val="20"/>
      <w:szCs w:val="20"/>
    </w:rPr>
  </w:style>
  <w:style w:type="paragraph" w:styleId="Obsah9">
    <w:name w:val="toc 9"/>
    <w:basedOn w:val="Normln"/>
    <w:next w:val="Normln"/>
    <w:autoRedefine/>
    <w:locked/>
    <w:rsid w:val="00F51587"/>
    <w:pPr>
      <w:spacing w:after="0"/>
      <w:ind w:left="1540"/>
      <w:jc w:val="left"/>
    </w:pPr>
    <w:rPr>
      <w:rFonts w:cs="Calibri"/>
      <w:sz w:val="20"/>
      <w:szCs w:val="20"/>
    </w:rPr>
  </w:style>
  <w:style w:type="character" w:customStyle="1" w:styleId="cpvselected">
    <w:name w:val="cpvselected"/>
    <w:basedOn w:val="Standardnpsmoodstavce"/>
    <w:rsid w:val="00DA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C412-5E5A-40C6-A3A8-266842AC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 DOKUMENTACE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 DOKUMENTACE</dc:title>
  <dc:creator>Havlová Věra</dc:creator>
  <cp:lastModifiedBy>Šivrová Petra</cp:lastModifiedBy>
  <cp:revision>6</cp:revision>
  <cp:lastPrinted>2017-02-06T07:21:00Z</cp:lastPrinted>
  <dcterms:created xsi:type="dcterms:W3CDTF">2020-09-14T12:57:00Z</dcterms:created>
  <dcterms:modified xsi:type="dcterms:W3CDTF">2020-09-14T13:00:00Z</dcterms:modified>
</cp:coreProperties>
</file>